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34F" w:rsidRDefault="00B3234F">
      <w:pPr>
        <w:rPr>
          <w:lang w:val="el-GR"/>
        </w:rPr>
      </w:pPr>
    </w:p>
    <w:p w:rsidR="00B3234F" w:rsidRDefault="00C0710B">
      <w:pPr>
        <w:rPr>
          <w:lang w:val="el-GR"/>
        </w:rPr>
      </w:pPr>
      <w:r>
        <w:rPr>
          <w:noProof/>
          <w:lang w:val="el-GR" w:eastAsia="el-GR"/>
        </w:rPr>
        <w:pict>
          <v:rect id="_x0000_s1026" style="position:absolute;margin-left:0;margin-top:0;width:595.3pt;height:841.9pt;z-index:-251658752;mso-position-horizontal:center;mso-position-horizontal-relative:page;mso-position-vertical:center;mso-position-vertical-relative:page" o:allowincell="f" stroked="f">
            <v:textbox style="mso-next-textbox:#_x0000_s1026">
              <w:txbxContent>
                <w:p w:rsidR="008368B4" w:rsidRPr="00B250D8" w:rsidRDefault="008368B4" w:rsidP="00335F45">
                  <w:pPr>
                    <w:rPr>
                      <w:color w:val="E6EED5"/>
                      <w:sz w:val="96"/>
                      <w:szCs w:val="96"/>
                      <w:lang w:val="el-GR"/>
                    </w:rPr>
                  </w:pPr>
                  <w:r w:rsidRPr="00B250D8">
                    <w:rPr>
                      <w:color w:val="E6EED5"/>
                      <w:sz w:val="72"/>
                      <w:szCs w:val="72"/>
                      <w:lang w:val="el-GR"/>
                    </w:rPr>
                    <w:t>Κιεσειςπουδενθαμπειτεστονκοποναδιαβασετεαυτεστιιςανορθωγραφεςγραμμεςμαθετεπωςκανεναμυστικοδενυπαρχειφββββββββββββββββοβομαστεκαιενενβββββββββββββββργοποιουμαστεαβπββββββββββββββποτοαναποφευκτοβββββββββββββοτρεφομαστεαποτολυπασμαυτωνπουπερασανκαιεχουμετηναυταπατηοτιδενθαγινουνετροφηγιακανενανοτιφτιαχνειοανθρωποςειναιεργοτηςματεοδοξιαστουευχομαιναζουσασεενανκοσμοπουδενθαυπηρχετεχνηαυτηπηγαζειαποτονφοβοτουθανατουκαιτεχνηναητανκαθεεκφρασητουελευθερουανθρωπουτεχηθαητανεναφαγητοπουμαγειρεφτηκεγιαναθρεψεικαιοχιμονοναχορτασεινε</w:t>
                  </w:r>
                </w:p>
              </w:txbxContent>
            </v:textbox>
            <w10:wrap anchorx="page" anchory="page"/>
          </v:rect>
        </w:pict>
      </w:r>
    </w:p>
    <w:p w:rsidR="00B3234F" w:rsidRDefault="00B3234F">
      <w:pPr>
        <w:rPr>
          <w:lang w:val="el-GR"/>
        </w:rPr>
      </w:pPr>
    </w:p>
    <w:tbl>
      <w:tblPr>
        <w:tblpPr w:leftFromText="180" w:rightFromText="180" w:vertAnchor="text" w:tblpY="1"/>
        <w:tblOverlap w:val="never"/>
        <w:tblW w:w="3506" w:type="pct"/>
        <w:tblInd w:w="1277" w:type="dxa"/>
        <w:tblBorders>
          <w:top w:val="thinThickSmallGap" w:sz="36" w:space="0" w:color="632423"/>
          <w:left w:val="thinThickSmallGap" w:sz="36" w:space="0" w:color="632423"/>
          <w:bottom w:val="thickThinSmallGap" w:sz="36" w:space="0" w:color="632423"/>
          <w:right w:val="thickThinSmallGap" w:sz="36" w:space="0" w:color="632423"/>
        </w:tblBorders>
        <w:tblLook w:val="00A0"/>
      </w:tblPr>
      <w:tblGrid>
        <w:gridCol w:w="6910"/>
      </w:tblGrid>
      <w:tr w:rsidR="00B3234F" w:rsidRPr="008368B4" w:rsidTr="00792F47">
        <w:trPr>
          <w:trHeight w:val="3770"/>
        </w:trPr>
        <w:tc>
          <w:tcPr>
            <w:tcW w:w="3000" w:type="pct"/>
            <w:tcBorders>
              <w:top w:val="thinThickSmallGap" w:sz="36" w:space="0" w:color="632423"/>
              <w:bottom w:val="thickThinSmallGap" w:sz="36" w:space="0" w:color="632423"/>
            </w:tcBorders>
            <w:shd w:val="clear" w:color="auto" w:fill="FFFFFF"/>
            <w:vAlign w:val="center"/>
          </w:tcPr>
          <w:p w:rsidR="00B3234F" w:rsidRPr="00B250D8" w:rsidRDefault="00B3234F" w:rsidP="00792F47">
            <w:pPr>
              <w:pStyle w:val="a6"/>
              <w:jc w:val="center"/>
              <w:rPr>
                <w:sz w:val="40"/>
                <w:szCs w:val="40"/>
                <w:lang w:val="el-GR"/>
              </w:rPr>
            </w:pPr>
            <w:r w:rsidRPr="00B250D8">
              <w:rPr>
                <w:sz w:val="28"/>
                <w:szCs w:val="40"/>
                <w:lang w:val="el-GR"/>
              </w:rPr>
              <w:t>ΠΤΥΧΙΑΚΗ ΕΡΓΑΣΙΑ</w:t>
            </w:r>
          </w:p>
          <w:p w:rsidR="00B3234F" w:rsidRPr="00B250D8" w:rsidRDefault="00B3234F" w:rsidP="00792F47">
            <w:pPr>
              <w:pStyle w:val="a6"/>
              <w:jc w:val="center"/>
              <w:rPr>
                <w:lang w:val="el-GR"/>
              </w:rPr>
            </w:pPr>
          </w:p>
          <w:p w:rsidR="00B3234F" w:rsidRPr="00B250D8" w:rsidRDefault="00B3234F" w:rsidP="00792F47">
            <w:pPr>
              <w:pStyle w:val="a6"/>
              <w:jc w:val="center"/>
              <w:rPr>
                <w:sz w:val="32"/>
                <w:szCs w:val="32"/>
                <w:lang w:val="el-GR"/>
              </w:rPr>
            </w:pPr>
            <w:r w:rsidRPr="00B250D8">
              <w:rPr>
                <w:sz w:val="96"/>
                <w:szCs w:val="32"/>
                <w:lang w:val="el-GR"/>
              </w:rPr>
              <w:t>+ χώρώ</w:t>
            </w:r>
          </w:p>
          <w:p w:rsidR="00B3234F" w:rsidRPr="00B250D8" w:rsidRDefault="00B3234F" w:rsidP="00792F47">
            <w:pPr>
              <w:pStyle w:val="a6"/>
              <w:jc w:val="center"/>
              <w:rPr>
                <w:sz w:val="18"/>
                <w:lang w:val="el-GR"/>
              </w:rPr>
            </w:pPr>
            <w:r w:rsidRPr="00B250D8">
              <w:rPr>
                <w:sz w:val="18"/>
                <w:lang w:val="el-GR"/>
              </w:rPr>
              <w:t>ΙΟΥΝΙΟΣ 2014</w:t>
            </w:r>
          </w:p>
          <w:p w:rsidR="00B3234F" w:rsidRPr="00B250D8" w:rsidRDefault="00B3234F" w:rsidP="00792F47">
            <w:pPr>
              <w:pStyle w:val="a6"/>
              <w:jc w:val="center"/>
              <w:rPr>
                <w:lang w:val="el-GR"/>
              </w:rPr>
            </w:pPr>
          </w:p>
          <w:p w:rsidR="00B3234F" w:rsidRPr="00B250D8" w:rsidRDefault="00B3234F" w:rsidP="00792F47">
            <w:pPr>
              <w:pStyle w:val="a6"/>
              <w:jc w:val="center"/>
              <w:rPr>
                <w:lang w:val="el-GR"/>
              </w:rPr>
            </w:pPr>
            <w:r w:rsidRPr="00B250D8">
              <w:rPr>
                <w:lang w:val="el-GR"/>
              </w:rPr>
              <w:t>ΒΑΣΙΛΗΣ ΚΑΒΟΥΡΙΔΗΣ</w:t>
            </w:r>
          </w:p>
          <w:p w:rsidR="00B3234F" w:rsidRPr="00B250D8" w:rsidRDefault="00B3234F" w:rsidP="00792F47">
            <w:pPr>
              <w:pStyle w:val="a6"/>
              <w:jc w:val="center"/>
              <w:rPr>
                <w:lang w:val="el-GR"/>
              </w:rPr>
            </w:pPr>
          </w:p>
        </w:tc>
      </w:tr>
    </w:tbl>
    <w:p w:rsidR="00B3234F" w:rsidRDefault="00B3234F">
      <w:pPr>
        <w:rPr>
          <w:lang w:val="el-GR"/>
        </w:rPr>
      </w:pPr>
      <w:r>
        <w:rPr>
          <w:lang w:val="el-GR"/>
        </w:rPr>
        <w:br w:type="textWrapping" w:clear="all"/>
      </w:r>
    </w:p>
    <w:p w:rsidR="00B3234F" w:rsidRDefault="00B3234F">
      <w:pPr>
        <w:rPr>
          <w:color w:val="808080"/>
          <w:sz w:val="40"/>
          <w:szCs w:val="40"/>
          <w:lang w:val="el-GR"/>
        </w:rPr>
      </w:pPr>
      <w:r>
        <w:rPr>
          <w:color w:val="808080"/>
          <w:sz w:val="40"/>
          <w:szCs w:val="40"/>
          <w:lang w:val="el-GR"/>
        </w:rPr>
        <w:br w:type="page"/>
      </w:r>
    </w:p>
    <w:p w:rsidR="00B3234F" w:rsidRPr="008368B4" w:rsidRDefault="00C0710B" w:rsidP="008368B4">
      <w:pPr>
        <w:spacing w:after="0" w:line="360" w:lineRule="auto"/>
        <w:ind w:left="720" w:hanging="720"/>
        <w:jc w:val="both"/>
        <w:rPr>
          <w:rFonts w:ascii="Times New Roman" w:hAnsi="Times New Roman"/>
          <w:b/>
          <w:bCs/>
          <w:i/>
          <w:sz w:val="24"/>
          <w:szCs w:val="24"/>
          <w:lang w:val="el-GR"/>
        </w:rPr>
      </w:pPr>
      <w:r w:rsidRPr="00C0710B">
        <w:rPr>
          <w:noProof/>
          <w:lang w:val="el-GR" w:eastAsia="el-GR"/>
        </w:rPr>
        <w:pict>
          <v:roundrect id="_x0000_s1027" style="position:absolute;left:0;text-align:left;margin-left:335.05pt;margin-top:0;width:159pt;height:230.25pt;flip:y;z-index:251656704;mso-wrap-distance-left:36pt;mso-wrap-distance-top:7.2pt;mso-wrap-distance-right:7.2pt;mso-wrap-distance-bottom:7.2pt;mso-position-horizontal:right;mso-position-horizontal-relative:margin;mso-position-vertical:center;mso-position-vertical-relative:margin" arcsize="2409f" o:allowincell="f" fillcolor="#d3dfee" stroked="f" strokecolor="#e36c0a" strokeweight="1pt">
            <v:fill color2="#d78e8c" rotate="t"/>
            <v:imagedata embosscolor="shadow add(51)"/>
            <v:shadow type="perspective" color="#31849b" origin=",.5" offset="0,-123pt" offset2=",-246pt" matrix=",,,-1"/>
            <o:extrusion v:ext="view" backdepth="0" color="#8bb1e2" rotationangle="25,25" viewpoint="0,0" viewpointorigin="0,0" skewangle="0" skewamt="0" lightposition="-50000,-50000" lightposition2="50000"/>
            <v:textbox style="mso-next-textbox:#_x0000_s1027" inset=",7.2pt,,7.2pt">
              <w:txbxContent>
                <w:p w:rsidR="008368B4" w:rsidRPr="00B250D8" w:rsidRDefault="008368B4" w:rsidP="0009784B">
                  <w:pPr>
                    <w:rPr>
                      <w:color w:val="808080"/>
                      <w:lang w:val="el-GR"/>
                    </w:rPr>
                  </w:pPr>
                  <w:r w:rsidRPr="0009784B">
                    <w:rPr>
                      <w:b/>
                      <w:bCs/>
                      <w:i/>
                      <w:sz w:val="24"/>
                      <w:szCs w:val="28"/>
                      <w:lang w:val="el-GR"/>
                    </w:rPr>
                    <w:t>Δημόκριτος:  Υπάρχουν δύο μορφές γνώσης, μία γνήσια και μία νόθα. Στη νόθα ανήκουν όλα τα παρακάτω, η όραση, η ακοή, η οσμή, η γεύση, η αφή.  Η άλλη μορφή γνώσης είναι γνήσια, που είναι ξέχωρη από αυτή</w:t>
                  </w:r>
                </w:p>
                <w:p w:rsidR="008368B4" w:rsidRPr="00B250D8" w:rsidRDefault="008368B4" w:rsidP="0009784B">
                  <w:pPr>
                    <w:rPr>
                      <w:color w:val="4F81BD"/>
                      <w:sz w:val="18"/>
                      <w:szCs w:val="18"/>
                      <w:lang w:val="el-GR"/>
                    </w:rPr>
                  </w:pPr>
                </w:p>
              </w:txbxContent>
            </v:textbox>
            <w10:wrap type="square" anchorx="margin" anchory="margin"/>
          </v:roundrect>
        </w:pict>
      </w:r>
    </w:p>
    <w:p w:rsidR="00B3234F" w:rsidRPr="008368B4" w:rsidRDefault="008368B4" w:rsidP="008368B4">
      <w:pPr>
        <w:keepNext/>
        <w:framePr w:dropCap="drop" w:lines="3" w:w="8" w:wrap="around" w:vAnchor="text" w:hAnchor="text"/>
        <w:spacing w:after="0" w:line="360" w:lineRule="auto"/>
        <w:jc w:val="both"/>
        <w:textAlignment w:val="baseline"/>
        <w:rPr>
          <w:rFonts w:ascii="Times New Roman" w:hAnsi="Times New Roman"/>
          <w:position w:val="-11"/>
          <w:sz w:val="24"/>
          <w:szCs w:val="24"/>
          <w:lang w:val="el-GR" w:eastAsia="el-GR"/>
        </w:rPr>
      </w:pPr>
      <w:r w:rsidRPr="008368B4">
        <w:rPr>
          <w:rFonts w:ascii="Times New Roman" w:hAnsi="Times New Roman"/>
          <w:position w:val="-11"/>
          <w:sz w:val="24"/>
          <w:szCs w:val="24"/>
          <w:lang w:val="el-GR" w:eastAsia="el-GR"/>
        </w:rPr>
        <w:t xml:space="preserve">  </w:t>
      </w:r>
      <w:r>
        <w:rPr>
          <w:rFonts w:ascii="Times New Roman" w:hAnsi="Times New Roman"/>
          <w:position w:val="-11"/>
          <w:sz w:val="24"/>
          <w:szCs w:val="24"/>
          <w:lang w:eastAsia="el-GR"/>
        </w:rPr>
        <w:t>H</w:t>
      </w:r>
      <w:r w:rsidRPr="008368B4">
        <w:rPr>
          <w:rFonts w:ascii="Times New Roman" w:hAnsi="Times New Roman"/>
          <w:position w:val="-11"/>
          <w:sz w:val="24"/>
          <w:szCs w:val="24"/>
          <w:lang w:val="el-GR" w:eastAsia="el-GR"/>
        </w:rPr>
        <w:t xml:space="preserve">     </w:t>
      </w:r>
    </w:p>
    <w:p w:rsidR="00B3234F" w:rsidRPr="008368B4" w:rsidRDefault="008368B4" w:rsidP="00BC667F">
      <w:pPr>
        <w:spacing w:after="0" w:line="360" w:lineRule="auto"/>
        <w:jc w:val="both"/>
        <w:rPr>
          <w:rFonts w:ascii="Times New Roman" w:hAnsi="Times New Roman"/>
          <w:sz w:val="24"/>
          <w:szCs w:val="24"/>
          <w:lang w:val="el-GR" w:eastAsia="el-GR"/>
        </w:rPr>
      </w:pPr>
      <w:r>
        <w:rPr>
          <w:rFonts w:ascii="Times New Roman" w:hAnsi="Times New Roman"/>
          <w:sz w:val="24"/>
          <w:szCs w:val="24"/>
          <w:lang w:eastAsia="el-GR"/>
        </w:rPr>
        <w:t>H</w:t>
      </w:r>
      <w:r w:rsidRPr="008368B4">
        <w:rPr>
          <w:rFonts w:ascii="Times New Roman" w:hAnsi="Times New Roman"/>
          <w:sz w:val="24"/>
          <w:szCs w:val="24"/>
          <w:lang w:val="el-GR" w:eastAsia="el-GR"/>
        </w:rPr>
        <w:t xml:space="preserve"> </w:t>
      </w:r>
      <w:r w:rsidR="00B3234F" w:rsidRPr="008368B4">
        <w:rPr>
          <w:rFonts w:ascii="Times New Roman" w:hAnsi="Times New Roman"/>
          <w:sz w:val="24"/>
          <w:szCs w:val="24"/>
          <w:lang w:val="el-GR" w:eastAsia="el-GR"/>
        </w:rPr>
        <w:t>πραγματικότητα</w:t>
      </w:r>
      <w:r w:rsidR="00BC667F" w:rsidRPr="00BC667F">
        <w:rPr>
          <w:rFonts w:ascii="Times New Roman" w:hAnsi="Times New Roman"/>
          <w:sz w:val="24"/>
          <w:szCs w:val="24"/>
          <w:lang w:val="el-GR" w:eastAsia="el-GR"/>
        </w:rPr>
        <w:t>,</w:t>
      </w:r>
      <w:r w:rsidR="00B3234F" w:rsidRPr="008368B4">
        <w:rPr>
          <w:rFonts w:ascii="Times New Roman" w:hAnsi="Times New Roman"/>
          <w:sz w:val="24"/>
          <w:szCs w:val="24"/>
          <w:lang w:val="el-GR" w:eastAsia="el-GR"/>
        </w:rPr>
        <w:t xml:space="preserve"> τα όρια και η αλήθεια σε μια συνεχή αμφι</w:t>
      </w:r>
      <w:r>
        <w:rPr>
          <w:rFonts w:ascii="Times New Roman" w:hAnsi="Times New Roman"/>
          <w:sz w:val="24"/>
          <w:szCs w:val="24"/>
          <w:lang w:val="el-GR" w:eastAsia="el-GR"/>
        </w:rPr>
        <w:t>σβήτηση και επαναδιαπραγμάτευση</w:t>
      </w:r>
      <w:r w:rsidRPr="008368B4">
        <w:rPr>
          <w:rFonts w:ascii="Times New Roman" w:hAnsi="Times New Roman"/>
          <w:sz w:val="24"/>
          <w:szCs w:val="24"/>
          <w:lang w:val="el-GR" w:eastAsia="el-GR"/>
        </w:rPr>
        <w:t xml:space="preserve">      </w:t>
      </w:r>
      <w:r w:rsidR="00B3234F" w:rsidRPr="008368B4">
        <w:rPr>
          <w:rFonts w:ascii="Times New Roman" w:hAnsi="Times New Roman"/>
          <w:sz w:val="24"/>
          <w:szCs w:val="24"/>
          <w:lang w:val="el-GR" w:eastAsia="el-GR"/>
        </w:rPr>
        <w:t>με σκοπό….</w:t>
      </w:r>
    </w:p>
    <w:p w:rsidR="00B3234F" w:rsidRPr="008368B4" w:rsidRDefault="00B3234F" w:rsidP="008368B4">
      <w:pPr>
        <w:spacing w:after="0" w:line="360" w:lineRule="auto"/>
        <w:ind w:left="720" w:hanging="720"/>
        <w:jc w:val="both"/>
        <w:rPr>
          <w:rFonts w:ascii="Times New Roman" w:hAnsi="Times New Roman"/>
          <w:sz w:val="24"/>
          <w:szCs w:val="24"/>
          <w:lang w:val="el-GR" w:eastAsia="el-GR"/>
        </w:rPr>
      </w:pPr>
      <w:r w:rsidRPr="008368B4">
        <w:rPr>
          <w:rFonts w:ascii="Times New Roman" w:hAnsi="Times New Roman"/>
          <w:sz w:val="24"/>
          <w:szCs w:val="24"/>
          <w:lang w:val="el-GR" w:eastAsia="el-GR"/>
        </w:rPr>
        <w:t xml:space="preserve">Χωρίς σκοπό ! </w:t>
      </w:r>
    </w:p>
    <w:p w:rsidR="00B3234F" w:rsidRPr="008368B4" w:rsidRDefault="00B3234F" w:rsidP="008368B4">
      <w:pPr>
        <w:spacing w:after="0" w:line="360" w:lineRule="auto"/>
        <w:jc w:val="both"/>
        <w:rPr>
          <w:rFonts w:ascii="Times New Roman" w:hAnsi="Times New Roman"/>
          <w:sz w:val="24"/>
          <w:szCs w:val="24"/>
          <w:lang w:val="el-GR" w:eastAsia="el-GR"/>
        </w:rPr>
      </w:pPr>
      <w:r w:rsidRPr="008368B4">
        <w:rPr>
          <w:rFonts w:ascii="Times New Roman" w:hAnsi="Times New Roman"/>
          <w:sz w:val="24"/>
          <w:szCs w:val="24"/>
          <w:lang w:val="el-GR" w:eastAsia="el-GR"/>
        </w:rPr>
        <w:t>Το παιχνίδι χάνει το νόημα του μόλις αποκτά σκοπό. Έτσι εδώ θα αναφερθεί η πορεία του παιχνιδιού και ο τρόπος που το ίδιο έθεσε τους κανόνες.</w:t>
      </w:r>
    </w:p>
    <w:p w:rsidR="00B3234F" w:rsidRPr="008368B4" w:rsidRDefault="00B3234F" w:rsidP="008368B4">
      <w:pPr>
        <w:spacing w:after="0" w:line="360" w:lineRule="auto"/>
        <w:ind w:left="720" w:hanging="720"/>
        <w:jc w:val="both"/>
        <w:rPr>
          <w:rFonts w:ascii="Times New Roman" w:hAnsi="Times New Roman"/>
          <w:sz w:val="24"/>
          <w:szCs w:val="24"/>
          <w:lang w:val="el-GR" w:eastAsia="el-GR"/>
        </w:rPr>
      </w:pPr>
    </w:p>
    <w:p w:rsidR="00B3234F" w:rsidRPr="008368B4" w:rsidRDefault="00B3234F" w:rsidP="008368B4">
      <w:pPr>
        <w:spacing w:after="0" w:line="360" w:lineRule="auto"/>
        <w:jc w:val="both"/>
        <w:rPr>
          <w:rFonts w:ascii="Times New Roman" w:hAnsi="Times New Roman"/>
          <w:sz w:val="24"/>
          <w:szCs w:val="24"/>
          <w:lang w:val="el-GR" w:eastAsia="el-GR"/>
        </w:rPr>
      </w:pPr>
      <w:r w:rsidRPr="008368B4">
        <w:rPr>
          <w:rFonts w:ascii="Times New Roman" w:hAnsi="Times New Roman"/>
          <w:sz w:val="24"/>
          <w:szCs w:val="24"/>
          <w:lang w:val="el-GR" w:eastAsia="el-GR"/>
        </w:rPr>
        <w:t>Ένα κομμάτι του παλιού στρατοπέδου της Φλώρινας επ</w:t>
      </w:r>
      <w:r w:rsidR="00BC667F">
        <w:rPr>
          <w:rFonts w:ascii="Times New Roman" w:hAnsi="Times New Roman"/>
          <w:sz w:val="24"/>
          <w:szCs w:val="24"/>
          <w:lang w:val="el-GR" w:eastAsia="el-GR"/>
        </w:rPr>
        <w:t>αναχρησιμοποιείται, ανακυκλώνεται αναδεικνύεται</w:t>
      </w:r>
      <w:r w:rsidRPr="008368B4">
        <w:rPr>
          <w:rFonts w:ascii="Times New Roman" w:hAnsi="Times New Roman"/>
          <w:sz w:val="24"/>
          <w:szCs w:val="24"/>
          <w:lang w:val="el-GR" w:eastAsia="el-GR"/>
        </w:rPr>
        <w:t xml:space="preserve"> ιστορικά και </w:t>
      </w:r>
      <w:r w:rsidR="00BC667F">
        <w:rPr>
          <w:rFonts w:ascii="Times New Roman" w:hAnsi="Times New Roman"/>
          <w:sz w:val="24"/>
          <w:szCs w:val="24"/>
          <w:lang w:val="el-GR" w:eastAsia="el-GR"/>
        </w:rPr>
        <w:t>μας καλεί</w:t>
      </w:r>
      <w:r w:rsidRPr="008368B4">
        <w:rPr>
          <w:rFonts w:ascii="Times New Roman" w:hAnsi="Times New Roman"/>
          <w:sz w:val="24"/>
          <w:szCs w:val="24"/>
          <w:lang w:val="el-GR" w:eastAsia="el-GR"/>
        </w:rPr>
        <w:t xml:space="preserve"> ένα παιχνίδι αυτοπραγμάτωσης που περνά από διάφορα στάδια. Όλα αυτά μέσα από την σχέση και αλληλεπίδραση φωτός και σκοταδιού, χώρου και χρόνου με το ανθρώπινο σώμα.</w:t>
      </w:r>
    </w:p>
    <w:p w:rsidR="00B3234F" w:rsidRPr="008368B4" w:rsidRDefault="00B3234F" w:rsidP="008368B4">
      <w:pPr>
        <w:spacing w:after="0" w:line="360" w:lineRule="auto"/>
        <w:jc w:val="both"/>
        <w:rPr>
          <w:rFonts w:ascii="Times New Roman" w:hAnsi="Times New Roman"/>
          <w:sz w:val="24"/>
          <w:szCs w:val="24"/>
          <w:lang w:val="el-GR" w:eastAsia="el-GR"/>
        </w:rPr>
      </w:pPr>
      <w:r w:rsidRPr="008368B4">
        <w:rPr>
          <w:rFonts w:ascii="Times New Roman" w:hAnsi="Times New Roman"/>
          <w:sz w:val="24"/>
          <w:szCs w:val="24"/>
          <w:lang w:val="el-GR" w:eastAsia="el-GR"/>
        </w:rPr>
        <w:t xml:space="preserve">Με κατά 98% ανακυκλωμένα </w:t>
      </w:r>
      <w:r w:rsidR="00BC667F">
        <w:rPr>
          <w:rFonts w:ascii="Times New Roman" w:hAnsi="Times New Roman"/>
          <w:sz w:val="24"/>
          <w:szCs w:val="24"/>
          <w:lang w:val="el-GR" w:eastAsia="el-GR"/>
        </w:rPr>
        <w:t>υλικά όπως γυαλί, φελιζολ, γύψο</w:t>
      </w:r>
      <w:r w:rsidRPr="008368B4">
        <w:rPr>
          <w:rFonts w:ascii="Times New Roman" w:hAnsi="Times New Roman"/>
          <w:sz w:val="24"/>
          <w:szCs w:val="24"/>
          <w:lang w:val="el-GR" w:eastAsia="el-GR"/>
        </w:rPr>
        <w:t>, κάρβουνο κ.α. μια εγκατάσταση που αναδιπλώνεται σε διακόσια και πλέον τετραγωνικά μετρά.</w:t>
      </w:r>
    </w:p>
    <w:p w:rsidR="00B3234F" w:rsidRPr="008368B4" w:rsidRDefault="00B3234F" w:rsidP="008368B4">
      <w:pPr>
        <w:spacing w:after="0" w:line="360" w:lineRule="auto"/>
        <w:ind w:left="720" w:hanging="720"/>
        <w:jc w:val="both"/>
        <w:rPr>
          <w:rFonts w:ascii="Times New Roman" w:hAnsi="Times New Roman"/>
          <w:sz w:val="24"/>
          <w:szCs w:val="24"/>
          <w:lang w:val="el-GR" w:eastAsia="el-GR"/>
        </w:rPr>
      </w:pPr>
    </w:p>
    <w:p w:rsidR="00B3234F" w:rsidRPr="008368B4" w:rsidRDefault="00B3234F" w:rsidP="008368B4">
      <w:pPr>
        <w:spacing w:after="0" w:line="360" w:lineRule="auto"/>
        <w:ind w:left="720" w:hanging="720"/>
        <w:jc w:val="both"/>
        <w:rPr>
          <w:rFonts w:ascii="Times New Roman" w:hAnsi="Times New Roman"/>
          <w:sz w:val="24"/>
          <w:szCs w:val="24"/>
          <w:lang w:val="el-GR" w:eastAsia="el-GR"/>
        </w:rPr>
      </w:pPr>
      <w:r w:rsidRPr="008368B4">
        <w:rPr>
          <w:rFonts w:ascii="Times New Roman" w:hAnsi="Times New Roman"/>
          <w:sz w:val="24"/>
          <w:szCs w:val="24"/>
          <w:lang w:val="el-GR" w:eastAsia="el-GR"/>
        </w:rPr>
        <w:t>Σύλληψη και κατασκευή : Βασίλης Καβουρίδης</w:t>
      </w:r>
    </w:p>
    <w:p w:rsidR="00B3234F" w:rsidRPr="008368B4" w:rsidRDefault="00B3234F" w:rsidP="008368B4">
      <w:pPr>
        <w:spacing w:after="0" w:line="360" w:lineRule="auto"/>
        <w:ind w:left="720" w:hanging="720"/>
        <w:jc w:val="both"/>
        <w:rPr>
          <w:rFonts w:ascii="Times New Roman" w:hAnsi="Times New Roman"/>
          <w:sz w:val="24"/>
          <w:szCs w:val="24"/>
          <w:lang w:val="el-GR" w:eastAsia="el-GR"/>
        </w:rPr>
      </w:pPr>
    </w:p>
    <w:p w:rsidR="00B3234F" w:rsidRPr="008368B4" w:rsidRDefault="00B3234F" w:rsidP="008368B4">
      <w:pPr>
        <w:spacing w:after="0" w:line="360" w:lineRule="auto"/>
        <w:ind w:left="720" w:hanging="720"/>
        <w:jc w:val="both"/>
        <w:rPr>
          <w:rFonts w:ascii="Times New Roman" w:hAnsi="Times New Roman"/>
          <w:sz w:val="24"/>
          <w:szCs w:val="24"/>
          <w:lang w:val="el-GR" w:eastAsia="el-GR"/>
        </w:rPr>
      </w:pPr>
      <w:r w:rsidRPr="008368B4">
        <w:rPr>
          <w:rFonts w:ascii="Times New Roman" w:hAnsi="Times New Roman"/>
          <w:sz w:val="24"/>
          <w:szCs w:val="24"/>
          <w:lang w:val="el-GR" w:eastAsia="el-GR"/>
        </w:rPr>
        <w:t>Την εγκατάσταση πλαισιώνουν μουσικά οι :</w:t>
      </w:r>
    </w:p>
    <w:p w:rsidR="00B3234F" w:rsidRPr="008368B4" w:rsidRDefault="00B3234F" w:rsidP="008368B4">
      <w:pPr>
        <w:spacing w:after="0" w:line="360" w:lineRule="auto"/>
        <w:jc w:val="both"/>
        <w:rPr>
          <w:rFonts w:ascii="Times New Roman" w:hAnsi="Times New Roman"/>
          <w:sz w:val="24"/>
          <w:szCs w:val="24"/>
          <w:lang w:val="el-GR"/>
        </w:rPr>
      </w:pPr>
      <w:r w:rsidRPr="008368B4">
        <w:rPr>
          <w:rFonts w:ascii="Times New Roman" w:hAnsi="Times New Roman"/>
          <w:sz w:val="24"/>
          <w:szCs w:val="24"/>
          <w:lang w:val="el-GR"/>
        </w:rPr>
        <w:t xml:space="preserve"> Βασίλης Τζαβάρας με τα κομμάτια ΄΄</w:t>
      </w:r>
      <w:r w:rsidRPr="008368B4">
        <w:rPr>
          <w:rFonts w:ascii="Times New Roman" w:hAnsi="Times New Roman"/>
          <w:sz w:val="24"/>
          <w:szCs w:val="24"/>
        </w:rPr>
        <w:t>afternoon</w:t>
      </w:r>
      <w:r w:rsidRPr="008368B4">
        <w:rPr>
          <w:rFonts w:ascii="Times New Roman" w:hAnsi="Times New Roman"/>
          <w:sz w:val="24"/>
          <w:szCs w:val="24"/>
          <w:lang w:val="el-GR"/>
        </w:rPr>
        <w:t>΄΄ και ΄΄</w:t>
      </w:r>
      <w:r w:rsidRPr="008368B4">
        <w:rPr>
          <w:rFonts w:ascii="Times New Roman" w:hAnsi="Times New Roman"/>
          <w:sz w:val="24"/>
          <w:szCs w:val="24"/>
        </w:rPr>
        <w:t>the</w:t>
      </w:r>
      <w:r w:rsidRPr="008368B4">
        <w:rPr>
          <w:rFonts w:ascii="Times New Roman" w:hAnsi="Times New Roman"/>
          <w:sz w:val="24"/>
          <w:szCs w:val="24"/>
          <w:lang w:val="el-GR"/>
        </w:rPr>
        <w:t xml:space="preserve"> </w:t>
      </w:r>
      <w:r w:rsidRPr="008368B4">
        <w:rPr>
          <w:rFonts w:ascii="Times New Roman" w:hAnsi="Times New Roman"/>
          <w:sz w:val="24"/>
          <w:szCs w:val="24"/>
        </w:rPr>
        <w:t>mirror</w:t>
      </w:r>
      <w:r w:rsidRPr="008368B4">
        <w:rPr>
          <w:rFonts w:ascii="Times New Roman" w:hAnsi="Times New Roman"/>
          <w:sz w:val="24"/>
          <w:szCs w:val="24"/>
          <w:lang w:val="el-GR"/>
        </w:rPr>
        <w:t>΄΄ από τον δίσκο "</w:t>
      </w:r>
      <w:r w:rsidRPr="008368B4">
        <w:rPr>
          <w:rFonts w:ascii="Times New Roman" w:hAnsi="Times New Roman"/>
          <w:sz w:val="24"/>
          <w:szCs w:val="24"/>
        </w:rPr>
        <w:t>enclosure</w:t>
      </w:r>
      <w:r w:rsidRPr="008368B4">
        <w:rPr>
          <w:rFonts w:ascii="Times New Roman" w:hAnsi="Times New Roman"/>
          <w:sz w:val="24"/>
          <w:szCs w:val="24"/>
          <w:lang w:val="el-GR"/>
        </w:rPr>
        <w:t>'' (</w:t>
      </w:r>
      <w:r w:rsidRPr="008368B4">
        <w:rPr>
          <w:rFonts w:ascii="Times New Roman" w:hAnsi="Times New Roman"/>
          <w:sz w:val="24"/>
          <w:szCs w:val="24"/>
        </w:rPr>
        <w:t>dna</w:t>
      </w:r>
      <w:r w:rsidRPr="008368B4">
        <w:rPr>
          <w:rFonts w:ascii="Times New Roman" w:hAnsi="Times New Roman"/>
          <w:sz w:val="24"/>
          <w:szCs w:val="24"/>
          <w:lang w:val="el-GR"/>
        </w:rPr>
        <w:t>_</w:t>
      </w:r>
      <w:r w:rsidRPr="008368B4">
        <w:rPr>
          <w:rFonts w:ascii="Times New Roman" w:hAnsi="Times New Roman"/>
          <w:sz w:val="24"/>
          <w:szCs w:val="24"/>
        </w:rPr>
        <w:t>label</w:t>
      </w:r>
      <w:r w:rsidRPr="008368B4">
        <w:rPr>
          <w:rFonts w:ascii="Times New Roman" w:hAnsi="Times New Roman"/>
          <w:sz w:val="24"/>
          <w:szCs w:val="24"/>
          <w:lang w:val="el-GR"/>
        </w:rPr>
        <w:t xml:space="preserve">) και οι </w:t>
      </w:r>
      <w:r w:rsidRPr="008368B4">
        <w:rPr>
          <w:rFonts w:ascii="Times New Roman" w:hAnsi="Times New Roman"/>
          <w:sz w:val="24"/>
          <w:szCs w:val="24"/>
        </w:rPr>
        <w:t>Silent</w:t>
      </w:r>
      <w:r w:rsidRPr="008368B4">
        <w:rPr>
          <w:rFonts w:ascii="Times New Roman" w:hAnsi="Times New Roman"/>
          <w:sz w:val="24"/>
          <w:szCs w:val="24"/>
          <w:lang w:val="el-GR"/>
        </w:rPr>
        <w:t xml:space="preserve"> </w:t>
      </w:r>
      <w:r w:rsidRPr="008368B4">
        <w:rPr>
          <w:rFonts w:ascii="Times New Roman" w:hAnsi="Times New Roman"/>
          <w:sz w:val="24"/>
          <w:szCs w:val="24"/>
        </w:rPr>
        <w:t>Move</w:t>
      </w:r>
      <w:r w:rsidRPr="008368B4">
        <w:rPr>
          <w:rFonts w:ascii="Times New Roman" w:hAnsi="Times New Roman"/>
          <w:sz w:val="24"/>
          <w:szCs w:val="24"/>
          <w:lang w:val="el-GR"/>
        </w:rPr>
        <w:t xml:space="preserve"> (Βασιλης Τζαβάρας και Γιάννης Παξεβάνης ) με τα ΄΄</w:t>
      </w:r>
      <w:r w:rsidRPr="008368B4">
        <w:rPr>
          <w:rFonts w:ascii="Times New Roman" w:hAnsi="Times New Roman"/>
          <w:sz w:val="24"/>
          <w:szCs w:val="24"/>
        </w:rPr>
        <w:t>part</w:t>
      </w:r>
      <w:r w:rsidRPr="008368B4">
        <w:rPr>
          <w:rFonts w:ascii="Times New Roman" w:hAnsi="Times New Roman"/>
          <w:sz w:val="24"/>
          <w:szCs w:val="24"/>
          <w:lang w:val="el-GR"/>
        </w:rPr>
        <w:t xml:space="preserve"> 1΄΄ και  ΄΄</w:t>
      </w:r>
      <w:r w:rsidRPr="008368B4">
        <w:rPr>
          <w:rFonts w:ascii="Times New Roman" w:hAnsi="Times New Roman"/>
          <w:sz w:val="24"/>
          <w:szCs w:val="24"/>
        </w:rPr>
        <w:t>part</w:t>
      </w:r>
      <w:r w:rsidRPr="008368B4">
        <w:rPr>
          <w:rFonts w:ascii="Times New Roman" w:hAnsi="Times New Roman"/>
          <w:sz w:val="24"/>
          <w:szCs w:val="24"/>
          <w:lang w:val="el-GR"/>
        </w:rPr>
        <w:t xml:space="preserve"> 4΄΄ από το "</w:t>
      </w:r>
      <w:r w:rsidRPr="008368B4">
        <w:rPr>
          <w:rFonts w:ascii="Times New Roman" w:hAnsi="Times New Roman"/>
          <w:sz w:val="24"/>
          <w:szCs w:val="24"/>
        </w:rPr>
        <w:t>In</w:t>
      </w:r>
      <w:r w:rsidRPr="008368B4">
        <w:rPr>
          <w:rFonts w:ascii="Times New Roman" w:hAnsi="Times New Roman"/>
          <w:sz w:val="24"/>
          <w:szCs w:val="24"/>
          <w:lang w:val="el-GR"/>
        </w:rPr>
        <w:t xml:space="preserve"> </w:t>
      </w:r>
      <w:r w:rsidRPr="008368B4">
        <w:rPr>
          <w:rFonts w:ascii="Times New Roman" w:hAnsi="Times New Roman"/>
          <w:sz w:val="24"/>
          <w:szCs w:val="24"/>
        </w:rPr>
        <w:t>seven</w:t>
      </w:r>
      <w:r w:rsidRPr="008368B4">
        <w:rPr>
          <w:rFonts w:ascii="Times New Roman" w:hAnsi="Times New Roman"/>
          <w:sz w:val="24"/>
          <w:szCs w:val="24"/>
          <w:lang w:val="el-GR"/>
        </w:rPr>
        <w:t xml:space="preserve"> </w:t>
      </w:r>
      <w:r w:rsidRPr="008368B4">
        <w:rPr>
          <w:rFonts w:ascii="Times New Roman" w:hAnsi="Times New Roman"/>
          <w:sz w:val="24"/>
          <w:szCs w:val="24"/>
        </w:rPr>
        <w:t>parts</w:t>
      </w:r>
      <w:r w:rsidRPr="008368B4">
        <w:rPr>
          <w:rFonts w:ascii="Times New Roman" w:hAnsi="Times New Roman"/>
          <w:sz w:val="24"/>
          <w:szCs w:val="24"/>
          <w:lang w:val="el-GR"/>
        </w:rPr>
        <w:t>"(</w:t>
      </w:r>
      <w:r w:rsidRPr="008368B4">
        <w:rPr>
          <w:rFonts w:ascii="Times New Roman" w:hAnsi="Times New Roman"/>
          <w:sz w:val="24"/>
          <w:szCs w:val="24"/>
        </w:rPr>
        <w:t>Triple</w:t>
      </w:r>
      <w:r w:rsidRPr="008368B4">
        <w:rPr>
          <w:rFonts w:ascii="Times New Roman" w:hAnsi="Times New Roman"/>
          <w:sz w:val="24"/>
          <w:szCs w:val="24"/>
          <w:lang w:val="el-GR"/>
        </w:rPr>
        <w:t xml:space="preserve"> </w:t>
      </w:r>
      <w:r w:rsidRPr="008368B4">
        <w:rPr>
          <w:rFonts w:ascii="Times New Roman" w:hAnsi="Times New Roman"/>
          <w:sz w:val="24"/>
          <w:szCs w:val="24"/>
        </w:rPr>
        <w:t>Bath</w:t>
      </w:r>
      <w:r w:rsidRPr="008368B4">
        <w:rPr>
          <w:rFonts w:ascii="Times New Roman" w:hAnsi="Times New Roman"/>
          <w:sz w:val="24"/>
          <w:szCs w:val="24"/>
          <w:lang w:val="el-GR"/>
        </w:rPr>
        <w:t>)</w:t>
      </w:r>
    </w:p>
    <w:p w:rsidR="00BC667F" w:rsidRDefault="00BC667F" w:rsidP="00BC667F">
      <w:pPr>
        <w:spacing w:after="0" w:line="360" w:lineRule="auto"/>
        <w:jc w:val="both"/>
        <w:rPr>
          <w:rFonts w:ascii="Times New Roman" w:hAnsi="Times New Roman"/>
          <w:sz w:val="24"/>
          <w:szCs w:val="24"/>
          <w:lang w:val="el-GR"/>
        </w:rPr>
      </w:pPr>
    </w:p>
    <w:p w:rsidR="00B3234F" w:rsidRPr="008368B4" w:rsidRDefault="00B3234F" w:rsidP="00BC667F">
      <w:pPr>
        <w:spacing w:after="0" w:line="360" w:lineRule="auto"/>
        <w:jc w:val="both"/>
        <w:rPr>
          <w:rFonts w:ascii="Times New Roman" w:hAnsi="Times New Roman"/>
          <w:sz w:val="24"/>
          <w:szCs w:val="24"/>
          <w:lang w:val="el-GR"/>
        </w:rPr>
      </w:pPr>
      <w:r w:rsidRPr="008368B4">
        <w:rPr>
          <w:rFonts w:ascii="Times New Roman" w:hAnsi="Times New Roman"/>
          <w:sz w:val="24"/>
          <w:szCs w:val="24"/>
          <w:lang w:val="el-GR"/>
        </w:rPr>
        <w:t>Ευχαριστώ για την βοήθεια τους :</w:t>
      </w:r>
    </w:p>
    <w:p w:rsidR="00B3234F" w:rsidRPr="008368B4" w:rsidRDefault="00B3234F" w:rsidP="008368B4">
      <w:pPr>
        <w:spacing w:after="0" w:line="360" w:lineRule="auto"/>
        <w:ind w:left="720" w:hanging="720"/>
        <w:jc w:val="both"/>
        <w:rPr>
          <w:rFonts w:ascii="Times New Roman" w:hAnsi="Times New Roman"/>
          <w:sz w:val="24"/>
          <w:szCs w:val="24"/>
          <w:lang w:val="el-GR"/>
        </w:rPr>
      </w:pPr>
      <w:r w:rsidRPr="008368B4">
        <w:rPr>
          <w:rFonts w:ascii="Times New Roman" w:hAnsi="Times New Roman"/>
          <w:sz w:val="24"/>
          <w:szCs w:val="24"/>
          <w:lang w:val="el-GR"/>
        </w:rPr>
        <w:t>Χάρη Κοντοσφύρη</w:t>
      </w:r>
    </w:p>
    <w:p w:rsidR="00B3234F" w:rsidRPr="008368B4" w:rsidRDefault="00B3234F" w:rsidP="008368B4">
      <w:pPr>
        <w:spacing w:after="0" w:line="360" w:lineRule="auto"/>
        <w:ind w:left="720" w:hanging="720"/>
        <w:jc w:val="both"/>
        <w:rPr>
          <w:rFonts w:ascii="Times New Roman" w:hAnsi="Times New Roman"/>
          <w:sz w:val="24"/>
          <w:szCs w:val="24"/>
          <w:lang w:val="el-GR" w:eastAsia="el-GR"/>
        </w:rPr>
      </w:pPr>
      <w:r w:rsidRPr="008368B4">
        <w:rPr>
          <w:rFonts w:ascii="Times New Roman" w:hAnsi="Times New Roman"/>
          <w:sz w:val="24"/>
          <w:szCs w:val="24"/>
          <w:lang w:val="el-GR" w:eastAsia="el-GR"/>
        </w:rPr>
        <w:t xml:space="preserve">Χριστιάν Κωνσταντίνωφ </w:t>
      </w:r>
    </w:p>
    <w:p w:rsidR="00B3234F" w:rsidRPr="008368B4" w:rsidRDefault="00B3234F" w:rsidP="008368B4">
      <w:pPr>
        <w:spacing w:after="0" w:line="360" w:lineRule="auto"/>
        <w:ind w:left="720" w:hanging="720"/>
        <w:jc w:val="both"/>
        <w:rPr>
          <w:rFonts w:ascii="Times New Roman" w:hAnsi="Times New Roman"/>
          <w:sz w:val="24"/>
          <w:szCs w:val="24"/>
          <w:lang w:val="el-GR" w:eastAsia="el-GR"/>
        </w:rPr>
      </w:pPr>
      <w:r w:rsidRPr="008368B4">
        <w:rPr>
          <w:rFonts w:ascii="Times New Roman" w:hAnsi="Times New Roman"/>
          <w:sz w:val="24"/>
          <w:szCs w:val="24"/>
          <w:lang w:val="el-GR" w:eastAsia="el-GR"/>
        </w:rPr>
        <w:t>Θεώνη</w:t>
      </w:r>
    </w:p>
    <w:p w:rsidR="00B3234F" w:rsidRPr="008368B4" w:rsidRDefault="00B3234F" w:rsidP="008368B4">
      <w:pPr>
        <w:spacing w:after="0" w:line="360" w:lineRule="auto"/>
        <w:ind w:left="720" w:hanging="720"/>
        <w:jc w:val="both"/>
        <w:rPr>
          <w:rFonts w:ascii="Times New Roman" w:hAnsi="Times New Roman"/>
          <w:sz w:val="24"/>
          <w:szCs w:val="24"/>
          <w:lang w:val="el-GR" w:eastAsia="el-GR"/>
        </w:rPr>
      </w:pPr>
      <w:r w:rsidRPr="008368B4">
        <w:rPr>
          <w:rFonts w:ascii="Times New Roman" w:hAnsi="Times New Roman"/>
          <w:sz w:val="24"/>
          <w:szCs w:val="24"/>
          <w:lang w:val="el-GR" w:eastAsia="el-GR"/>
        </w:rPr>
        <w:t>Πέτρο</w:t>
      </w:r>
      <w:r w:rsidR="00BC667F">
        <w:rPr>
          <w:rFonts w:ascii="Times New Roman" w:hAnsi="Times New Roman"/>
          <w:sz w:val="24"/>
          <w:szCs w:val="24"/>
          <w:lang w:val="el-GR" w:eastAsia="el-GR"/>
        </w:rPr>
        <w:t>ς Τσουρίλας</w:t>
      </w:r>
      <w:r w:rsidRPr="008368B4">
        <w:rPr>
          <w:rFonts w:ascii="Times New Roman" w:hAnsi="Times New Roman"/>
          <w:sz w:val="24"/>
          <w:szCs w:val="24"/>
          <w:lang w:val="el-GR" w:eastAsia="el-GR"/>
        </w:rPr>
        <w:t xml:space="preserve"> </w:t>
      </w:r>
    </w:p>
    <w:p w:rsidR="00B3234F" w:rsidRPr="008368B4" w:rsidRDefault="00B3234F" w:rsidP="008368B4">
      <w:pPr>
        <w:spacing w:after="0" w:line="360" w:lineRule="auto"/>
        <w:ind w:left="720" w:hanging="720"/>
        <w:jc w:val="both"/>
        <w:rPr>
          <w:rFonts w:ascii="Times New Roman" w:hAnsi="Times New Roman"/>
          <w:sz w:val="24"/>
          <w:szCs w:val="24"/>
          <w:lang w:val="el-GR" w:eastAsia="el-GR"/>
        </w:rPr>
      </w:pPr>
      <w:r w:rsidRPr="008368B4">
        <w:rPr>
          <w:rFonts w:ascii="Times New Roman" w:hAnsi="Times New Roman"/>
          <w:sz w:val="24"/>
          <w:szCs w:val="24"/>
          <w:lang w:val="el-GR" w:eastAsia="el-GR"/>
        </w:rPr>
        <w:t>Τον δήμο Φλώρινας</w:t>
      </w:r>
    </w:p>
    <w:p w:rsidR="00B3234F" w:rsidRPr="008368B4" w:rsidRDefault="00B3234F" w:rsidP="008368B4">
      <w:pPr>
        <w:spacing w:after="0" w:line="360" w:lineRule="auto"/>
        <w:ind w:left="720" w:hanging="720"/>
        <w:jc w:val="both"/>
        <w:rPr>
          <w:rFonts w:ascii="Times New Roman" w:hAnsi="Times New Roman"/>
          <w:sz w:val="24"/>
          <w:szCs w:val="24"/>
          <w:lang w:val="el-GR" w:eastAsia="el-GR"/>
        </w:rPr>
      </w:pPr>
      <w:r w:rsidRPr="008368B4">
        <w:rPr>
          <w:rFonts w:ascii="Times New Roman" w:hAnsi="Times New Roman"/>
          <w:sz w:val="24"/>
          <w:szCs w:val="24"/>
          <w:lang w:val="el-GR" w:eastAsia="el-GR"/>
        </w:rPr>
        <w:t>Καραγκιοζίδη Ακη</w:t>
      </w:r>
    </w:p>
    <w:p w:rsidR="00B3234F" w:rsidRPr="008368B4" w:rsidRDefault="00B3234F" w:rsidP="008368B4">
      <w:pPr>
        <w:spacing w:after="0" w:line="360" w:lineRule="auto"/>
        <w:ind w:left="720" w:hanging="720"/>
        <w:jc w:val="both"/>
        <w:rPr>
          <w:rFonts w:ascii="Times New Roman" w:hAnsi="Times New Roman"/>
          <w:sz w:val="24"/>
          <w:szCs w:val="24"/>
          <w:lang w:val="el-GR" w:eastAsia="el-GR"/>
        </w:rPr>
      </w:pPr>
      <w:r w:rsidRPr="008368B4">
        <w:rPr>
          <w:rFonts w:ascii="Times New Roman" w:hAnsi="Times New Roman"/>
          <w:sz w:val="24"/>
          <w:szCs w:val="24"/>
          <w:lang w:val="el-GR" w:eastAsia="el-GR"/>
        </w:rPr>
        <w:t xml:space="preserve">Καρακόλη Μιχάλη </w:t>
      </w:r>
    </w:p>
    <w:p w:rsidR="00B3234F" w:rsidRPr="008368B4" w:rsidRDefault="00B3234F" w:rsidP="008368B4">
      <w:pPr>
        <w:spacing w:after="0" w:line="360" w:lineRule="auto"/>
        <w:ind w:left="720" w:hanging="720"/>
        <w:jc w:val="both"/>
        <w:rPr>
          <w:rFonts w:ascii="Times New Roman" w:hAnsi="Times New Roman"/>
          <w:sz w:val="24"/>
          <w:szCs w:val="24"/>
          <w:lang w:val="el-GR" w:eastAsia="el-GR"/>
        </w:rPr>
      </w:pPr>
      <w:r w:rsidRPr="008368B4">
        <w:rPr>
          <w:rFonts w:ascii="Times New Roman" w:hAnsi="Times New Roman"/>
          <w:sz w:val="24"/>
          <w:szCs w:val="24"/>
          <w:lang w:val="el-GR" w:eastAsia="el-GR"/>
        </w:rPr>
        <w:t xml:space="preserve">Αναγνωστόπουλο Ιωάννη </w:t>
      </w:r>
    </w:p>
    <w:p w:rsidR="00B3234F" w:rsidRPr="008368B4" w:rsidRDefault="00B3234F" w:rsidP="00BC667F">
      <w:pPr>
        <w:pStyle w:val="a6"/>
        <w:spacing w:line="360" w:lineRule="auto"/>
        <w:jc w:val="both"/>
        <w:rPr>
          <w:rFonts w:ascii="Times New Roman" w:hAnsi="Times New Roman"/>
          <w:sz w:val="24"/>
          <w:szCs w:val="24"/>
          <w:lang w:val="el-GR"/>
        </w:rPr>
      </w:pPr>
      <w:r w:rsidRPr="008368B4">
        <w:rPr>
          <w:rFonts w:ascii="Times New Roman" w:hAnsi="Times New Roman"/>
          <w:sz w:val="24"/>
          <w:szCs w:val="24"/>
          <w:lang w:val="el-GR"/>
        </w:rPr>
        <w:lastRenderedPageBreak/>
        <w:t>Από πού άρχισαν όλα ?</w:t>
      </w:r>
    </w:p>
    <w:p w:rsidR="00B3234F" w:rsidRPr="008368B4" w:rsidRDefault="00B3234F" w:rsidP="008368B4">
      <w:pPr>
        <w:pStyle w:val="a6"/>
        <w:spacing w:line="360" w:lineRule="auto"/>
        <w:ind w:left="720" w:hanging="720"/>
        <w:jc w:val="both"/>
        <w:rPr>
          <w:rFonts w:ascii="Times New Roman" w:hAnsi="Times New Roman"/>
          <w:sz w:val="24"/>
          <w:szCs w:val="24"/>
          <w:lang w:val="el-GR"/>
        </w:rPr>
      </w:pPr>
      <w:r w:rsidRPr="008368B4">
        <w:rPr>
          <w:rFonts w:ascii="Times New Roman" w:hAnsi="Times New Roman"/>
          <w:sz w:val="24"/>
          <w:szCs w:val="24"/>
          <w:lang w:val="el-GR"/>
        </w:rPr>
        <w:t>Μα από την αρχή !</w:t>
      </w:r>
    </w:p>
    <w:p w:rsidR="00B3234F" w:rsidRPr="008368B4" w:rsidRDefault="00B3234F" w:rsidP="008368B4">
      <w:pPr>
        <w:pStyle w:val="a6"/>
        <w:spacing w:line="360" w:lineRule="auto"/>
        <w:jc w:val="both"/>
        <w:rPr>
          <w:rFonts w:ascii="Times New Roman" w:hAnsi="Times New Roman"/>
          <w:color w:val="000000"/>
          <w:sz w:val="24"/>
          <w:szCs w:val="24"/>
          <w:lang w:val="el-GR"/>
        </w:rPr>
      </w:pPr>
      <w:r w:rsidRPr="008368B4">
        <w:rPr>
          <w:rFonts w:ascii="Times New Roman" w:hAnsi="Times New Roman"/>
          <w:sz w:val="24"/>
          <w:szCs w:val="24"/>
          <w:lang w:val="el-GR"/>
        </w:rPr>
        <w:t>Από τότε που για πρώτη φορά το μάτι είδε και ο εγκέφαλος ανέλυσε και συνέλαβε τον τρόπο που μια αχτίδα φωτός περνά μέσα από τις γρίλιες</w:t>
      </w:r>
      <w:r w:rsidR="00BC667F">
        <w:rPr>
          <w:rFonts w:ascii="Times New Roman" w:hAnsi="Times New Roman"/>
          <w:sz w:val="24"/>
          <w:szCs w:val="24"/>
          <w:lang w:val="el-GR"/>
        </w:rPr>
        <w:t xml:space="preserve"> του παντζουριού και αποτυπώνεται</w:t>
      </w:r>
      <w:r w:rsidRPr="008368B4">
        <w:rPr>
          <w:rFonts w:ascii="Times New Roman" w:hAnsi="Times New Roman"/>
          <w:sz w:val="24"/>
          <w:szCs w:val="24"/>
          <w:lang w:val="el-GR"/>
        </w:rPr>
        <w:t xml:space="preserve"> πάνω στο τζάμι. Το πρώτο πείραμα έγινε μετά από λίγο καιρό και έδειξε πως για να υπάρξει το επιθυμητό αποτέλεσμα είναι απαραίτητος ένας προτζεκτορας, γιατί χρειάζεται φως με μεγάλη και σταθερή ένταση σε όλη την επιφάνεια. Μια ενδιαφέρουσα διαπίστωση ήταν πως όταν τα τζάμια ήταν επιμελώς καθαρισμένα το φως δεν αποτυπώνονταν πάνω τους. Μετά από ένα σκούπισμα που έγινε στον χώρο παρατηρήθηκε πως το φως αντανακλάται πάνω στη σκόνη που κολλά στο τζάμι. Έτσι έγινε ο συνειρμός πως όπως το φως χρειάζεται τη σκόνη για να γίνει αντιληπτό, έτσι και το πνεύμα για να φανερωθεί χρειάζεται την υλη. Δε υπάρχει περίπτωση να μπορέσω εγώ ή κανείς άλλος να δώσει μια ολοκληρωμένη απάντηση σχετική με τα παραπάνω θέματα,</w:t>
      </w:r>
      <w:r w:rsidRPr="008368B4">
        <w:rPr>
          <w:rFonts w:ascii="Times New Roman" w:hAnsi="Times New Roman"/>
          <w:color w:val="333333"/>
          <w:sz w:val="24"/>
          <w:szCs w:val="24"/>
          <w:lang w:val="el-GR" w:eastAsia="el-GR"/>
        </w:rPr>
        <w:t xml:space="preserve"> </w:t>
      </w:r>
      <w:r w:rsidRPr="008368B4">
        <w:rPr>
          <w:rFonts w:ascii="Times New Roman" w:hAnsi="Times New Roman"/>
          <w:color w:val="000000"/>
          <w:sz w:val="24"/>
          <w:szCs w:val="24"/>
          <w:lang w:val="el-GR" w:eastAsia="el-GR"/>
        </w:rPr>
        <w:t>έτσι η μόνη μου αξίωση μέσα από αυτή την εγκατάσταση δεν είναι να δώσω απαντήσεις αλλά να βοηθήσω να τεθούν τα σωστά ερωτήματα.</w:t>
      </w:r>
    </w:p>
    <w:p w:rsidR="00B3234F" w:rsidRPr="008368B4" w:rsidRDefault="00B3234F" w:rsidP="008368B4">
      <w:pPr>
        <w:pStyle w:val="a6"/>
        <w:spacing w:line="360" w:lineRule="auto"/>
        <w:ind w:left="720" w:hanging="720"/>
        <w:jc w:val="both"/>
        <w:rPr>
          <w:rFonts w:ascii="Times New Roman" w:hAnsi="Times New Roman"/>
          <w:sz w:val="24"/>
          <w:szCs w:val="24"/>
          <w:lang w:val="el-GR"/>
        </w:rPr>
      </w:pPr>
    </w:p>
    <w:p w:rsidR="00B3234F" w:rsidRPr="008368B4" w:rsidRDefault="00B3234F" w:rsidP="008368B4">
      <w:pPr>
        <w:pStyle w:val="a6"/>
        <w:spacing w:line="360" w:lineRule="auto"/>
        <w:jc w:val="both"/>
        <w:rPr>
          <w:rFonts w:ascii="Times New Roman" w:hAnsi="Times New Roman"/>
          <w:sz w:val="24"/>
          <w:szCs w:val="24"/>
          <w:lang w:val="el-GR"/>
        </w:rPr>
      </w:pPr>
      <w:r w:rsidRPr="008368B4">
        <w:rPr>
          <w:rFonts w:ascii="Times New Roman" w:hAnsi="Times New Roman"/>
          <w:sz w:val="24"/>
          <w:szCs w:val="24"/>
          <w:lang w:val="el-GR"/>
        </w:rPr>
        <w:t xml:space="preserve">Το </w:t>
      </w:r>
      <w:r w:rsidRPr="008368B4">
        <w:rPr>
          <w:rFonts w:ascii="Times New Roman" w:hAnsi="Times New Roman"/>
          <w:sz w:val="24"/>
          <w:szCs w:val="24"/>
        </w:rPr>
        <w:t>big</w:t>
      </w:r>
      <w:r w:rsidRPr="008368B4">
        <w:rPr>
          <w:rFonts w:ascii="Times New Roman" w:hAnsi="Times New Roman"/>
          <w:sz w:val="24"/>
          <w:szCs w:val="24"/>
          <w:lang w:val="el-GR"/>
        </w:rPr>
        <w:t xml:space="preserve"> </w:t>
      </w:r>
      <w:r w:rsidRPr="008368B4">
        <w:rPr>
          <w:rFonts w:ascii="Times New Roman" w:hAnsi="Times New Roman"/>
          <w:sz w:val="24"/>
          <w:szCs w:val="24"/>
        </w:rPr>
        <w:t>bang</w:t>
      </w:r>
      <w:r w:rsidRPr="008368B4">
        <w:rPr>
          <w:rFonts w:ascii="Times New Roman" w:hAnsi="Times New Roman"/>
          <w:sz w:val="24"/>
          <w:szCs w:val="24"/>
          <w:lang w:val="el-GR"/>
        </w:rPr>
        <w:t xml:space="preserve"> είναι μια αρχή που μπορούμε ως όντα μέχρι αυτή τη στιγμή να υποθέσουμε, να αντιληφτούμε και συνεχώς προσπαθούμε να μετρήσουμε, να δούμε και να αποδείξουμε.</w:t>
      </w:r>
    </w:p>
    <w:p w:rsidR="00B3234F" w:rsidRPr="008368B4" w:rsidRDefault="00B3234F" w:rsidP="008368B4">
      <w:pPr>
        <w:pStyle w:val="a6"/>
        <w:spacing w:line="360" w:lineRule="auto"/>
        <w:jc w:val="both"/>
        <w:rPr>
          <w:rFonts w:ascii="Times New Roman" w:hAnsi="Times New Roman"/>
          <w:sz w:val="24"/>
          <w:szCs w:val="24"/>
          <w:lang w:val="el-GR"/>
        </w:rPr>
      </w:pPr>
      <w:r w:rsidRPr="008368B4">
        <w:rPr>
          <w:rFonts w:ascii="Times New Roman" w:hAnsi="Times New Roman"/>
          <w:b/>
          <w:sz w:val="24"/>
          <w:szCs w:val="24"/>
          <w:lang w:val="el-GR"/>
        </w:rPr>
        <w:t>Χώρος, χρόνος</w:t>
      </w:r>
      <w:r w:rsidRPr="008368B4">
        <w:rPr>
          <w:rFonts w:ascii="Times New Roman" w:hAnsi="Times New Roman"/>
          <w:sz w:val="24"/>
          <w:szCs w:val="24"/>
          <w:lang w:val="el-GR"/>
        </w:rPr>
        <w:t xml:space="preserve">, έννοιες που ακόμα καλά καλά δεν </w:t>
      </w:r>
      <w:r w:rsidRPr="008368B4">
        <w:rPr>
          <w:rFonts w:ascii="Times New Roman" w:hAnsi="Times New Roman"/>
          <w:b/>
          <w:sz w:val="24"/>
          <w:szCs w:val="24"/>
          <w:lang w:val="el-GR"/>
        </w:rPr>
        <w:t>Χωρούν</w:t>
      </w:r>
      <w:r w:rsidRPr="008368B4">
        <w:rPr>
          <w:rFonts w:ascii="Times New Roman" w:hAnsi="Times New Roman"/>
          <w:sz w:val="24"/>
          <w:szCs w:val="24"/>
          <w:lang w:val="el-GR"/>
        </w:rPr>
        <w:t xml:space="preserve"> στο κεφάλι των περισσότερων από εμάς. Οτιδήποτε νομίζουμε πως γνωρίζουμε δεν είναι παρά μια αίσθηση για αυτό που πραγματικά υπάρχει, μια παιδική εικόνα, μια στρέβλωση της πραγματικότητας. Όλες οι θρησκείες μιλούν για αυτή την πλασματική εικόνα που έχει ο άνθρωπος για την πραγματικότητα, σοφοί που πέρασαν από την πλανήτη χιλιάδες χρόνια τώρα μιλούν γι αυτό και τέλος η επιστήμη έρχεται στις μέρες μας να το επιβεβαιώσει.</w:t>
      </w:r>
    </w:p>
    <w:p w:rsidR="00B3234F" w:rsidRPr="008368B4" w:rsidRDefault="00B3234F" w:rsidP="008368B4">
      <w:pPr>
        <w:spacing w:after="0" w:line="360" w:lineRule="auto"/>
        <w:jc w:val="both"/>
        <w:rPr>
          <w:rFonts w:ascii="Times New Roman" w:hAnsi="Times New Roman"/>
          <w:sz w:val="24"/>
          <w:szCs w:val="24"/>
          <w:lang w:val="el-GR"/>
        </w:rPr>
      </w:pPr>
      <w:r w:rsidRPr="008368B4">
        <w:rPr>
          <w:rFonts w:ascii="Times New Roman" w:hAnsi="Times New Roman"/>
          <w:sz w:val="24"/>
          <w:szCs w:val="24"/>
          <w:lang w:val="el-GR"/>
        </w:rPr>
        <w:t>Ο πληρέστερος ορισμός που μπορεί να βρει κανείς ψάχνοντας στα λεξικά περιγράφει τα πράγματα κάπως έτσι:</w:t>
      </w:r>
    </w:p>
    <w:p w:rsidR="00B3234F" w:rsidRPr="008368B4" w:rsidRDefault="00B3234F" w:rsidP="008368B4">
      <w:pPr>
        <w:spacing w:after="0" w:line="360" w:lineRule="auto"/>
        <w:jc w:val="both"/>
        <w:rPr>
          <w:rFonts w:ascii="Times New Roman" w:hAnsi="Times New Roman"/>
          <w:sz w:val="24"/>
          <w:szCs w:val="24"/>
          <w:lang w:val="el-GR" w:eastAsia="el-GR"/>
        </w:rPr>
      </w:pPr>
      <w:r w:rsidRPr="008368B4">
        <w:rPr>
          <w:rFonts w:ascii="Times New Roman" w:hAnsi="Times New Roman"/>
          <w:bCs/>
          <w:sz w:val="24"/>
          <w:szCs w:val="24"/>
          <w:lang w:val="el-GR" w:eastAsia="el-GR"/>
        </w:rPr>
        <w:t>Πραγματικότητα</w:t>
      </w:r>
      <w:r w:rsidRPr="008368B4">
        <w:rPr>
          <w:rFonts w:ascii="Times New Roman" w:hAnsi="Times New Roman"/>
          <w:sz w:val="24"/>
          <w:szCs w:val="24"/>
          <w:lang w:val="el-GR" w:eastAsia="el-GR"/>
        </w:rPr>
        <w:t xml:space="preserve"> είναι η κατάσταση των πραγμάτων όπως αυτά υπάρχουν και όχι όπως τα φανταζόμαστε ή θα μπορούσαν να είναι. Στην πιο διευρυμένη του έννοια ο όρος πραγματικότητα περιλαμβάνει όλα όσα υπάρχουν είτε αυτά είναι παρατηρήσιμα είτε όχι.</w:t>
      </w:r>
    </w:p>
    <w:p w:rsidR="00B3234F" w:rsidRPr="008368B4" w:rsidRDefault="00B3234F" w:rsidP="008368B4">
      <w:pPr>
        <w:spacing w:after="0" w:line="360" w:lineRule="auto"/>
        <w:jc w:val="both"/>
        <w:rPr>
          <w:rFonts w:ascii="Times New Roman" w:hAnsi="Times New Roman"/>
          <w:sz w:val="24"/>
          <w:szCs w:val="24"/>
          <w:lang w:val="el-GR" w:eastAsia="el-GR"/>
        </w:rPr>
      </w:pPr>
      <w:r w:rsidRPr="008368B4">
        <w:rPr>
          <w:rFonts w:ascii="Times New Roman" w:hAnsi="Times New Roman"/>
          <w:sz w:val="24"/>
          <w:szCs w:val="24"/>
          <w:lang w:val="el-GR" w:eastAsia="el-GR"/>
        </w:rPr>
        <w:t>Η σύγχρονη Ευρωπαϊκή Φιλοσοφία χρησιμοποιεί 4 έννοιες ώστε να ξεχωρίζει τι αποτελεί μέρος της πραγματικότητας, δηλαδή τι αποτελεί πραγματικό φαινόμενο.</w:t>
      </w:r>
    </w:p>
    <w:p w:rsidR="00B3234F" w:rsidRPr="008368B4" w:rsidRDefault="00C0710B" w:rsidP="008368B4">
      <w:pPr>
        <w:spacing w:after="0" w:line="360" w:lineRule="auto"/>
        <w:ind w:left="720" w:hanging="720"/>
        <w:jc w:val="both"/>
        <w:rPr>
          <w:rFonts w:ascii="Times New Roman" w:hAnsi="Times New Roman"/>
          <w:color w:val="000000"/>
          <w:sz w:val="24"/>
          <w:szCs w:val="24"/>
          <w:lang w:val="el-GR" w:eastAsia="el-GR"/>
        </w:rPr>
      </w:pPr>
      <w:hyperlink r:id="rId7" w:tooltip="Φαινομενολογική πραγματικότητα (δεν έχει γραφτεί ακόμα)" w:history="1">
        <w:r w:rsidR="00B3234F" w:rsidRPr="008368B4">
          <w:rPr>
            <w:rFonts w:ascii="Times New Roman" w:hAnsi="Times New Roman"/>
            <w:color w:val="000000"/>
            <w:sz w:val="24"/>
            <w:szCs w:val="24"/>
            <w:u w:val="single"/>
            <w:lang w:val="el-GR" w:eastAsia="el-GR"/>
          </w:rPr>
          <w:t>Φαινομενολογική πραγματικότητα</w:t>
        </w:r>
      </w:hyperlink>
    </w:p>
    <w:p w:rsidR="00B3234F" w:rsidRPr="008368B4" w:rsidRDefault="00C0710B" w:rsidP="008368B4">
      <w:pPr>
        <w:spacing w:after="0" w:line="360" w:lineRule="auto"/>
        <w:ind w:left="720" w:hanging="720"/>
        <w:jc w:val="both"/>
        <w:rPr>
          <w:rFonts w:ascii="Times New Roman" w:hAnsi="Times New Roman"/>
          <w:color w:val="000000"/>
          <w:sz w:val="24"/>
          <w:szCs w:val="24"/>
          <w:lang w:val="el-GR" w:eastAsia="el-GR"/>
        </w:rPr>
      </w:pPr>
      <w:hyperlink r:id="rId8" w:tooltip="Αλήθεια" w:history="1">
        <w:r w:rsidR="00B3234F" w:rsidRPr="008368B4">
          <w:rPr>
            <w:rFonts w:ascii="Times New Roman" w:hAnsi="Times New Roman"/>
            <w:color w:val="000000"/>
            <w:sz w:val="24"/>
            <w:szCs w:val="24"/>
            <w:u w:val="single"/>
            <w:lang w:val="el-GR" w:eastAsia="el-GR"/>
          </w:rPr>
          <w:t>Αλήθεια</w:t>
        </w:r>
      </w:hyperlink>
    </w:p>
    <w:p w:rsidR="00B3234F" w:rsidRPr="008368B4" w:rsidRDefault="00C0710B" w:rsidP="008368B4">
      <w:pPr>
        <w:spacing w:after="0" w:line="360" w:lineRule="auto"/>
        <w:ind w:left="720" w:hanging="720"/>
        <w:jc w:val="both"/>
        <w:rPr>
          <w:rFonts w:ascii="Times New Roman" w:hAnsi="Times New Roman"/>
          <w:color w:val="000000"/>
          <w:sz w:val="24"/>
          <w:szCs w:val="24"/>
          <w:lang w:val="el-GR" w:eastAsia="el-GR"/>
        </w:rPr>
      </w:pPr>
      <w:hyperlink r:id="rId9" w:tooltip="Γεγονός (δεν έχει γραφτεί ακόμα)" w:history="1">
        <w:r w:rsidR="00B3234F" w:rsidRPr="008368B4">
          <w:rPr>
            <w:rFonts w:ascii="Times New Roman" w:hAnsi="Times New Roman"/>
            <w:color w:val="000000"/>
            <w:sz w:val="24"/>
            <w:szCs w:val="24"/>
            <w:u w:val="single"/>
            <w:lang w:val="el-GR" w:eastAsia="el-GR"/>
          </w:rPr>
          <w:t>Γεγονός</w:t>
        </w:r>
      </w:hyperlink>
    </w:p>
    <w:p w:rsidR="00B3234F" w:rsidRPr="008368B4" w:rsidRDefault="00C0710B" w:rsidP="008368B4">
      <w:pPr>
        <w:spacing w:after="0" w:line="360" w:lineRule="auto"/>
        <w:ind w:left="720" w:hanging="720"/>
        <w:jc w:val="both"/>
        <w:rPr>
          <w:rFonts w:ascii="Times New Roman" w:hAnsi="Times New Roman"/>
          <w:color w:val="000000"/>
          <w:sz w:val="24"/>
          <w:szCs w:val="24"/>
          <w:lang w:val="el-GR" w:eastAsia="el-GR"/>
        </w:rPr>
      </w:pPr>
      <w:hyperlink r:id="rId10" w:tooltip="Αξίωμα" w:history="1">
        <w:r w:rsidR="00B3234F" w:rsidRPr="008368B4">
          <w:rPr>
            <w:rFonts w:ascii="Times New Roman" w:hAnsi="Times New Roman"/>
            <w:color w:val="000000"/>
            <w:sz w:val="24"/>
            <w:szCs w:val="24"/>
            <w:u w:val="single"/>
            <w:lang w:val="el-GR" w:eastAsia="el-GR"/>
          </w:rPr>
          <w:t>Αξίωμα</w:t>
        </w:r>
      </w:hyperlink>
    </w:p>
    <w:p w:rsidR="00B3234F" w:rsidRPr="008368B4" w:rsidRDefault="00B3234F" w:rsidP="008368B4">
      <w:pPr>
        <w:spacing w:after="0" w:line="360" w:lineRule="auto"/>
        <w:ind w:left="720" w:hanging="720"/>
        <w:jc w:val="both"/>
        <w:rPr>
          <w:rFonts w:ascii="Times New Roman" w:hAnsi="Times New Roman"/>
          <w:color w:val="000000"/>
          <w:sz w:val="24"/>
          <w:szCs w:val="24"/>
          <w:lang w:val="el-GR" w:eastAsia="el-GR"/>
        </w:rPr>
      </w:pPr>
    </w:p>
    <w:p w:rsidR="00B3234F" w:rsidRPr="008368B4" w:rsidRDefault="00C0710B" w:rsidP="008368B4">
      <w:pPr>
        <w:spacing w:after="0" w:line="360" w:lineRule="auto"/>
        <w:ind w:left="720" w:hanging="720"/>
        <w:jc w:val="both"/>
        <w:rPr>
          <w:rFonts w:ascii="Times New Roman" w:hAnsi="Times New Roman"/>
          <w:color w:val="000000"/>
          <w:sz w:val="24"/>
          <w:szCs w:val="24"/>
          <w:lang w:val="el-GR" w:eastAsia="el-GR"/>
        </w:rPr>
      </w:pPr>
      <w:hyperlink r:id="rId11" w:tooltip="Φαινομενολογική πραγματικότητα (δεν έχει γραφτεί ακόμα)" w:history="1">
        <w:r w:rsidR="00B3234F" w:rsidRPr="008368B4">
          <w:rPr>
            <w:rFonts w:ascii="Times New Roman" w:hAnsi="Times New Roman"/>
            <w:i/>
            <w:iCs/>
            <w:color w:val="000000"/>
            <w:sz w:val="24"/>
            <w:szCs w:val="24"/>
            <w:u w:val="single"/>
            <w:lang w:val="el-GR" w:eastAsia="el-GR"/>
          </w:rPr>
          <w:t>Φαινομενολογική πραγματικότητα</w:t>
        </w:r>
      </w:hyperlink>
    </w:p>
    <w:p w:rsidR="00B3234F" w:rsidRPr="008368B4" w:rsidRDefault="00B3234F" w:rsidP="008368B4">
      <w:pPr>
        <w:spacing w:after="0" w:line="360" w:lineRule="auto"/>
        <w:jc w:val="both"/>
        <w:rPr>
          <w:rFonts w:ascii="Times New Roman" w:hAnsi="Times New Roman"/>
          <w:sz w:val="24"/>
          <w:szCs w:val="24"/>
          <w:lang w:val="el-GR" w:eastAsia="el-GR"/>
        </w:rPr>
      </w:pPr>
      <w:r w:rsidRPr="008368B4">
        <w:rPr>
          <w:rFonts w:ascii="Times New Roman" w:hAnsi="Times New Roman"/>
          <w:sz w:val="24"/>
          <w:szCs w:val="24"/>
          <w:lang w:val="el-GR" w:eastAsia="el-GR"/>
        </w:rPr>
        <w:t>Αναφέρεται στην αντίληψη του κόσμου από ένα και μόνο άτομο. Η φόρμα αυτή της πραγματικότητας βασίζεται καθαρά στην προσωπική αντίληψη του ατόμου από πολύ απλά πράγματα, όπως σχήματα, χρώματα κτλ. μέχρι σύνθετες έννοιες. Οι φαινομενολογικές πραγματικότητες πολλών ανθρώπων μπορούν να μοιάζουν ή να συμπίπτουν ή να είναι εντελώς διαφορετικές. Παράδειγμα: Η εντύπωση ότι η Γη είναι επίπεδη.</w:t>
      </w:r>
    </w:p>
    <w:p w:rsidR="00B3234F" w:rsidRPr="008368B4" w:rsidRDefault="00C0710B" w:rsidP="008368B4">
      <w:pPr>
        <w:spacing w:after="0" w:line="360" w:lineRule="auto"/>
        <w:ind w:left="720" w:hanging="720"/>
        <w:jc w:val="both"/>
        <w:rPr>
          <w:rFonts w:ascii="Times New Roman" w:hAnsi="Times New Roman"/>
          <w:color w:val="000000"/>
          <w:sz w:val="24"/>
          <w:szCs w:val="24"/>
          <w:lang w:val="el-GR" w:eastAsia="el-GR"/>
        </w:rPr>
      </w:pPr>
      <w:hyperlink r:id="rId12" w:tooltip="Αλήθεια" w:history="1">
        <w:r w:rsidR="00B3234F" w:rsidRPr="008368B4">
          <w:rPr>
            <w:rFonts w:ascii="Times New Roman" w:hAnsi="Times New Roman"/>
            <w:i/>
            <w:iCs/>
            <w:color w:val="000000"/>
            <w:sz w:val="24"/>
            <w:szCs w:val="24"/>
            <w:u w:val="single"/>
            <w:lang w:val="el-GR" w:eastAsia="el-GR"/>
          </w:rPr>
          <w:t>Αλήθεια</w:t>
        </w:r>
      </w:hyperlink>
    </w:p>
    <w:p w:rsidR="00B3234F" w:rsidRPr="008368B4" w:rsidRDefault="00B3234F" w:rsidP="008368B4">
      <w:pPr>
        <w:spacing w:after="0" w:line="360" w:lineRule="auto"/>
        <w:jc w:val="both"/>
        <w:rPr>
          <w:rFonts w:ascii="Times New Roman" w:hAnsi="Times New Roman"/>
          <w:color w:val="000000"/>
          <w:sz w:val="24"/>
          <w:szCs w:val="24"/>
          <w:lang w:val="el-GR" w:eastAsia="el-GR"/>
        </w:rPr>
      </w:pPr>
      <w:r w:rsidRPr="008368B4">
        <w:rPr>
          <w:rFonts w:ascii="Times New Roman" w:hAnsi="Times New Roman"/>
          <w:color w:val="000000"/>
          <w:sz w:val="24"/>
          <w:szCs w:val="24"/>
          <w:lang w:val="el-GR" w:eastAsia="el-GR"/>
        </w:rPr>
        <w:t xml:space="preserve">Όταν δύο ή περισσότεροι άνθρωποι συμφωνούν στην αντίληψη ενός φαινομένου τότε δημιουργείται μια κοινή σύμβαση για το φαινόμενο και την αίσθηση που δημιουργεί. Όταν αυτό συμβαίνει για ένα μεγάλο σύνολο ανθρώπων τότε αναπτύσσεται η έννοια της </w:t>
      </w:r>
      <w:hyperlink r:id="rId13" w:tooltip="Αλήθεια" w:history="1">
        <w:r w:rsidRPr="008368B4">
          <w:rPr>
            <w:rFonts w:ascii="Times New Roman" w:hAnsi="Times New Roman"/>
            <w:color w:val="000000"/>
            <w:sz w:val="24"/>
            <w:szCs w:val="24"/>
            <w:u w:val="single"/>
            <w:lang w:val="el-GR" w:eastAsia="el-GR"/>
          </w:rPr>
          <w:t>αλήθειας</w:t>
        </w:r>
      </w:hyperlink>
      <w:r w:rsidRPr="008368B4">
        <w:rPr>
          <w:rFonts w:ascii="Times New Roman" w:hAnsi="Times New Roman"/>
          <w:color w:val="000000"/>
          <w:sz w:val="24"/>
          <w:szCs w:val="24"/>
          <w:lang w:val="el-GR" w:eastAsia="el-GR"/>
        </w:rPr>
        <w:t>, δηλαδή η κοινή σύμβαση ότι ένα φαινόμενο το αντιλαμβάνονται όλοι όμοια. Παράδειγμα: Δύο διαφορετικά σύνολα μπορούν να έχουν διαφορετικές κοινές αλήθειες. Οι μεν να λένε ότι ο ουρανός είναι γαλάζιος και οι δε ότι ο ουρανός είναι μπλε.</w:t>
      </w:r>
    </w:p>
    <w:p w:rsidR="00B3234F" w:rsidRPr="008368B4" w:rsidRDefault="00C0710B" w:rsidP="008368B4">
      <w:pPr>
        <w:spacing w:after="0" w:line="360" w:lineRule="auto"/>
        <w:ind w:left="720" w:hanging="720"/>
        <w:jc w:val="both"/>
        <w:rPr>
          <w:rFonts w:ascii="Times New Roman" w:hAnsi="Times New Roman"/>
          <w:color w:val="000000"/>
          <w:sz w:val="24"/>
          <w:szCs w:val="24"/>
          <w:lang w:val="el-GR" w:eastAsia="el-GR"/>
        </w:rPr>
      </w:pPr>
      <w:hyperlink r:id="rId14" w:tooltip="Γεγονός (δεν έχει γραφτεί ακόμα)" w:history="1">
        <w:r w:rsidR="00B3234F" w:rsidRPr="008368B4">
          <w:rPr>
            <w:rFonts w:ascii="Times New Roman" w:hAnsi="Times New Roman"/>
            <w:i/>
            <w:iCs/>
            <w:color w:val="000000"/>
            <w:sz w:val="24"/>
            <w:szCs w:val="24"/>
            <w:u w:val="single"/>
            <w:lang w:val="el-GR" w:eastAsia="el-GR"/>
          </w:rPr>
          <w:t>Γεγονός</w:t>
        </w:r>
      </w:hyperlink>
    </w:p>
    <w:p w:rsidR="00B3234F" w:rsidRPr="008368B4" w:rsidRDefault="00B3234F" w:rsidP="008368B4">
      <w:pPr>
        <w:spacing w:after="0" w:line="360" w:lineRule="auto"/>
        <w:jc w:val="both"/>
        <w:rPr>
          <w:rFonts w:ascii="Times New Roman" w:hAnsi="Times New Roman"/>
          <w:sz w:val="24"/>
          <w:szCs w:val="24"/>
          <w:lang w:val="el-GR" w:eastAsia="el-GR"/>
        </w:rPr>
      </w:pPr>
      <w:r w:rsidRPr="008368B4">
        <w:rPr>
          <w:rFonts w:ascii="Times New Roman" w:hAnsi="Times New Roman"/>
          <w:sz w:val="24"/>
          <w:szCs w:val="24"/>
          <w:lang w:val="el-GR" w:eastAsia="el-GR"/>
        </w:rPr>
        <w:t>Γεγονός αποτελεί ένα φαινόμενο το οποίο δεν μπορεί να κριθεί υποκειμενικά και έχει έναν οικουμενικό χαρακτήρα. Παράδειγμα: Ο Ήλιος είναι το κέντρο του Ηλιακού μας συστήματος.</w:t>
      </w:r>
    </w:p>
    <w:p w:rsidR="00B3234F" w:rsidRPr="008368B4" w:rsidRDefault="00B3234F" w:rsidP="008368B4">
      <w:pPr>
        <w:spacing w:after="0" w:line="360" w:lineRule="auto"/>
        <w:ind w:left="720" w:hanging="720"/>
        <w:jc w:val="both"/>
        <w:rPr>
          <w:rFonts w:ascii="Times New Roman" w:hAnsi="Times New Roman"/>
          <w:i/>
          <w:iCs/>
          <w:color w:val="000000"/>
          <w:sz w:val="24"/>
          <w:szCs w:val="24"/>
          <w:lang w:val="el-GR" w:eastAsia="el-GR"/>
        </w:rPr>
      </w:pPr>
    </w:p>
    <w:p w:rsidR="00B3234F" w:rsidRPr="008368B4" w:rsidRDefault="00C0710B" w:rsidP="008368B4">
      <w:pPr>
        <w:spacing w:after="0" w:line="360" w:lineRule="auto"/>
        <w:ind w:left="720" w:hanging="720"/>
        <w:jc w:val="both"/>
        <w:rPr>
          <w:rFonts w:ascii="Times New Roman" w:hAnsi="Times New Roman"/>
          <w:color w:val="000000"/>
          <w:sz w:val="24"/>
          <w:szCs w:val="24"/>
          <w:lang w:val="el-GR" w:eastAsia="el-GR"/>
        </w:rPr>
      </w:pPr>
      <w:hyperlink r:id="rId15" w:tooltip="Αξίωμα" w:history="1">
        <w:r w:rsidR="00B3234F" w:rsidRPr="008368B4">
          <w:rPr>
            <w:rFonts w:ascii="Times New Roman" w:hAnsi="Times New Roman"/>
            <w:i/>
            <w:iCs/>
            <w:color w:val="000000"/>
            <w:sz w:val="24"/>
            <w:szCs w:val="24"/>
            <w:u w:val="single"/>
            <w:lang w:val="el-GR" w:eastAsia="el-GR"/>
          </w:rPr>
          <w:t>Αξίωμα</w:t>
        </w:r>
      </w:hyperlink>
    </w:p>
    <w:p w:rsidR="00B3234F" w:rsidRPr="008368B4" w:rsidRDefault="00B3234F" w:rsidP="008368B4">
      <w:pPr>
        <w:spacing w:after="0" w:line="360" w:lineRule="auto"/>
        <w:jc w:val="both"/>
        <w:rPr>
          <w:rFonts w:ascii="Times New Roman" w:hAnsi="Times New Roman"/>
          <w:sz w:val="24"/>
          <w:szCs w:val="24"/>
          <w:lang w:val="el-GR" w:eastAsia="el-GR"/>
        </w:rPr>
      </w:pPr>
      <w:r w:rsidRPr="008368B4">
        <w:rPr>
          <w:rFonts w:ascii="Times New Roman" w:hAnsi="Times New Roman"/>
          <w:sz w:val="24"/>
          <w:szCs w:val="24"/>
          <w:lang w:val="el-GR" w:eastAsia="el-GR"/>
        </w:rPr>
        <w:t>Αξίωμα είναι μια αυτο-αποδεικνυούμενη πραγματικότητα. Αποτελεί την βάση πάνω στην οποία περαιτέρω υποθέσεις γίνονται. Παράδειγμα: 1 + 1 = 2. Αφού 1 + 1 = 2 τότε 1 + 1 + 1 = 2 + 1.</w:t>
      </w:r>
    </w:p>
    <w:p w:rsidR="00B3234F" w:rsidRPr="008368B4" w:rsidRDefault="00B3234F" w:rsidP="008368B4">
      <w:pPr>
        <w:spacing w:after="0" w:line="360" w:lineRule="auto"/>
        <w:ind w:left="720" w:hanging="720"/>
        <w:jc w:val="both"/>
        <w:rPr>
          <w:rFonts w:ascii="Times New Roman" w:hAnsi="Times New Roman"/>
          <w:sz w:val="24"/>
          <w:szCs w:val="24"/>
          <w:lang w:val="el-GR" w:eastAsia="el-GR"/>
        </w:rPr>
      </w:pPr>
    </w:p>
    <w:p w:rsidR="00B3234F" w:rsidRPr="008368B4" w:rsidRDefault="00B3234F" w:rsidP="008368B4">
      <w:pPr>
        <w:pStyle w:val="a6"/>
        <w:spacing w:line="360" w:lineRule="auto"/>
        <w:jc w:val="both"/>
        <w:rPr>
          <w:rFonts w:ascii="Times New Roman" w:hAnsi="Times New Roman"/>
          <w:sz w:val="24"/>
          <w:szCs w:val="24"/>
          <w:lang w:val="el-GR"/>
        </w:rPr>
      </w:pPr>
      <w:r w:rsidRPr="008368B4">
        <w:rPr>
          <w:rFonts w:ascii="Times New Roman" w:hAnsi="Times New Roman"/>
          <w:sz w:val="24"/>
          <w:szCs w:val="24"/>
          <w:lang w:val="el-GR"/>
        </w:rPr>
        <w:t xml:space="preserve">Έννοιες οι οποίες επιδέχονται κριτική και αφήνουν πολλά αναπάντητα ερωτήματα όπως πχ.  η φυσιολογία </w:t>
      </w:r>
      <w:r w:rsidR="00BC667F">
        <w:rPr>
          <w:rFonts w:ascii="Times New Roman" w:hAnsi="Times New Roman"/>
          <w:sz w:val="24"/>
          <w:szCs w:val="24"/>
          <w:lang w:val="el-GR"/>
        </w:rPr>
        <w:t>μας,</w:t>
      </w:r>
      <w:r w:rsidRPr="008368B4">
        <w:rPr>
          <w:rFonts w:ascii="Times New Roman" w:hAnsi="Times New Roman"/>
          <w:sz w:val="24"/>
          <w:szCs w:val="24"/>
          <w:lang w:val="el-GR"/>
        </w:rPr>
        <w:t xml:space="preserve"> δεν μας επιτρέπει να αντιληφτούμε αυτό που ‘’πραγματικά’’ υπάρχει, οι αισθήσεις μας είναι ελλιπής.</w:t>
      </w:r>
    </w:p>
    <w:p w:rsidR="00B3234F" w:rsidRPr="008368B4" w:rsidRDefault="00B3234F" w:rsidP="008368B4">
      <w:pPr>
        <w:pStyle w:val="a6"/>
        <w:spacing w:line="360" w:lineRule="auto"/>
        <w:jc w:val="both"/>
        <w:rPr>
          <w:rFonts w:ascii="Times New Roman" w:hAnsi="Times New Roman"/>
          <w:sz w:val="24"/>
          <w:szCs w:val="24"/>
          <w:lang w:val="el-GR"/>
        </w:rPr>
      </w:pPr>
      <w:r w:rsidRPr="008368B4">
        <w:rPr>
          <w:rFonts w:ascii="Times New Roman" w:hAnsi="Times New Roman"/>
          <w:sz w:val="24"/>
          <w:szCs w:val="24"/>
          <w:lang w:val="el-GR"/>
        </w:rPr>
        <w:t>Η αλήθεια πόσο καταπιεστική μ</w:t>
      </w:r>
      <w:r w:rsidR="00BC667F">
        <w:rPr>
          <w:rFonts w:ascii="Times New Roman" w:hAnsi="Times New Roman"/>
          <w:sz w:val="24"/>
          <w:szCs w:val="24"/>
          <w:lang w:val="el-GR"/>
        </w:rPr>
        <w:t>πορεί να γίνει για τους λίγους; Γ</w:t>
      </w:r>
      <w:r w:rsidRPr="008368B4">
        <w:rPr>
          <w:rFonts w:ascii="Times New Roman" w:hAnsi="Times New Roman"/>
          <w:sz w:val="24"/>
          <w:szCs w:val="24"/>
          <w:lang w:val="el-GR"/>
        </w:rPr>
        <w:t>ια αυτούς που βλέπουν με άλλον τρόπο από ότι οι πολλοί; Είναι αλήθεια η αλήθεια των πολλών; (στον δημοκρατικό συγκεντρωτισμό το 51%  μπορεί να επιβάλει την αλήθεια του στο υπόλοιποι 49</w:t>
      </w:r>
      <w:r w:rsidR="00BC667F">
        <w:rPr>
          <w:rFonts w:ascii="Times New Roman" w:hAnsi="Times New Roman"/>
          <w:sz w:val="24"/>
          <w:szCs w:val="24"/>
          <w:lang w:val="el-GR"/>
        </w:rPr>
        <w:t>%</w:t>
      </w:r>
      <w:r w:rsidRPr="008368B4">
        <w:rPr>
          <w:rFonts w:ascii="Times New Roman" w:hAnsi="Times New Roman"/>
          <w:sz w:val="24"/>
          <w:szCs w:val="24"/>
          <w:lang w:val="el-GR"/>
        </w:rPr>
        <w:t>, το πιο δίκαιο πολιτικό σύστημα που έχουμε ως τώρα καταφέρει να αναπτύξουμε  καταπιέζει σχεδόν τον μισό πληθυσμό).</w:t>
      </w:r>
    </w:p>
    <w:p w:rsidR="00B3234F" w:rsidRPr="008368B4" w:rsidRDefault="00B3234F" w:rsidP="008368B4">
      <w:pPr>
        <w:pStyle w:val="a6"/>
        <w:spacing w:line="360" w:lineRule="auto"/>
        <w:jc w:val="both"/>
        <w:rPr>
          <w:rFonts w:ascii="Times New Roman" w:hAnsi="Times New Roman"/>
          <w:sz w:val="24"/>
          <w:szCs w:val="24"/>
          <w:lang w:val="el-GR"/>
        </w:rPr>
      </w:pPr>
      <w:r w:rsidRPr="008368B4">
        <w:rPr>
          <w:rFonts w:ascii="Times New Roman" w:hAnsi="Times New Roman"/>
          <w:sz w:val="24"/>
          <w:szCs w:val="24"/>
          <w:lang w:val="el-GR"/>
        </w:rPr>
        <w:t xml:space="preserve">Μήπως μια τυχαία ή μη, αλληλουχία γεγονότων έκανε τους ανθρώπους να δημιουργήσουν και να πιστέψουν σε κάποιες αλήθειες;  Έχει το χρήμα αξία; υπάρχουν σύνορα-όρια; Η αλήθεια δεν είναι οικουμενική, κάτι που </w:t>
      </w:r>
      <w:r w:rsidR="00FD5F87">
        <w:rPr>
          <w:rFonts w:ascii="Times New Roman" w:hAnsi="Times New Roman"/>
          <w:sz w:val="24"/>
          <w:szCs w:val="24"/>
          <w:lang w:val="el-GR"/>
        </w:rPr>
        <w:t xml:space="preserve">μπορεί να </w:t>
      </w:r>
      <w:r w:rsidRPr="008368B4">
        <w:rPr>
          <w:rFonts w:ascii="Times New Roman" w:hAnsi="Times New Roman"/>
          <w:sz w:val="24"/>
          <w:szCs w:val="24"/>
          <w:lang w:val="el-GR"/>
        </w:rPr>
        <w:t>αποτελεί αλήθεια για μια ομάδα, μια φυλή, ένα έθνος, δεν αποτελεί για μια άλλη</w:t>
      </w:r>
      <w:r w:rsidR="00BC667F">
        <w:rPr>
          <w:rFonts w:ascii="Times New Roman" w:hAnsi="Times New Roman"/>
          <w:sz w:val="24"/>
          <w:szCs w:val="24"/>
          <w:lang w:val="el-GR"/>
        </w:rPr>
        <w:t>.</w:t>
      </w:r>
    </w:p>
    <w:p w:rsidR="00B3234F" w:rsidRPr="008368B4" w:rsidRDefault="00B3234F" w:rsidP="008368B4">
      <w:pPr>
        <w:pStyle w:val="a6"/>
        <w:spacing w:line="360" w:lineRule="auto"/>
        <w:jc w:val="both"/>
        <w:rPr>
          <w:rFonts w:ascii="Times New Roman" w:hAnsi="Times New Roman"/>
          <w:sz w:val="24"/>
          <w:szCs w:val="24"/>
          <w:lang w:val="el-GR"/>
        </w:rPr>
      </w:pPr>
      <w:r w:rsidRPr="008368B4">
        <w:rPr>
          <w:rFonts w:ascii="Times New Roman" w:hAnsi="Times New Roman"/>
          <w:sz w:val="24"/>
          <w:szCs w:val="24"/>
          <w:lang w:val="el-GR"/>
        </w:rPr>
        <w:t>Αποτελεί όντως γεγονός ότι ο ήλιος είναι το κέντ</w:t>
      </w:r>
      <w:r w:rsidR="00FD5F87">
        <w:rPr>
          <w:rFonts w:ascii="Times New Roman" w:hAnsi="Times New Roman"/>
          <w:sz w:val="24"/>
          <w:szCs w:val="24"/>
          <w:lang w:val="el-GR"/>
        </w:rPr>
        <w:t>ρο του ηλιακού μας συστήματος; Π</w:t>
      </w:r>
      <w:r w:rsidRPr="008368B4">
        <w:rPr>
          <w:rFonts w:ascii="Times New Roman" w:hAnsi="Times New Roman"/>
          <w:sz w:val="24"/>
          <w:szCs w:val="24"/>
          <w:lang w:val="el-GR"/>
        </w:rPr>
        <w:t xml:space="preserve">οιος από εμάς το έχει δει και το έχει βιώσει; Για μένα είναι μια πληροφορία που κάποτε διάβασα και διδάχτηκα, </w:t>
      </w:r>
      <w:r w:rsidRPr="008368B4">
        <w:rPr>
          <w:rFonts w:ascii="Times New Roman" w:hAnsi="Times New Roman"/>
          <w:sz w:val="24"/>
          <w:szCs w:val="24"/>
          <w:lang w:val="el-GR"/>
        </w:rPr>
        <w:lastRenderedPageBreak/>
        <w:t xml:space="preserve">δεν μπορώ να το αποδείξω και να το κρίνω υποκειμενικά. Ποιος μου λέει ότι αυτό το γεγονός δεν αποτελεί άλλη μια πλάνη των ατελών αισθήσεων μας  και η αντικειμενική πραγματικότητα δεν είναι ένα </w:t>
      </w:r>
      <w:r w:rsidRPr="008368B4">
        <w:rPr>
          <w:rFonts w:ascii="Times New Roman" w:hAnsi="Times New Roman"/>
          <w:sz w:val="24"/>
          <w:szCs w:val="24"/>
        </w:rPr>
        <w:t>matrix</w:t>
      </w:r>
      <w:r w:rsidRPr="008368B4">
        <w:rPr>
          <w:rFonts w:ascii="Times New Roman" w:hAnsi="Times New Roman"/>
          <w:sz w:val="24"/>
          <w:szCs w:val="24"/>
          <w:lang w:val="el-GR"/>
        </w:rPr>
        <w:t xml:space="preserve">; Ή κάτι που δεν χωρεί καν στο ανθρώπινο μυαλό μας;   </w:t>
      </w:r>
    </w:p>
    <w:p w:rsidR="00B3234F" w:rsidRPr="008368B4" w:rsidRDefault="00FD5F87" w:rsidP="008368B4">
      <w:pPr>
        <w:pStyle w:val="a6"/>
        <w:spacing w:line="360" w:lineRule="auto"/>
        <w:jc w:val="both"/>
        <w:rPr>
          <w:rFonts w:ascii="Times New Roman" w:hAnsi="Times New Roman"/>
          <w:sz w:val="24"/>
          <w:szCs w:val="24"/>
          <w:lang w:val="el-GR"/>
        </w:rPr>
      </w:pPr>
      <w:r>
        <w:rPr>
          <w:rFonts w:ascii="Times New Roman" w:hAnsi="Times New Roman"/>
          <w:sz w:val="24"/>
          <w:szCs w:val="24"/>
          <w:lang w:val="el-GR"/>
        </w:rPr>
        <w:t>Αυτό το ένα που προστίθεται</w:t>
      </w:r>
      <w:r w:rsidR="00B3234F" w:rsidRPr="008368B4">
        <w:rPr>
          <w:rFonts w:ascii="Times New Roman" w:hAnsi="Times New Roman"/>
          <w:sz w:val="24"/>
          <w:szCs w:val="24"/>
          <w:lang w:val="el-GR"/>
        </w:rPr>
        <w:t xml:space="preserve"> σε κάτι άλλο, είναι πραγματικά ένα</w:t>
      </w:r>
      <w:r>
        <w:rPr>
          <w:rFonts w:ascii="Times New Roman" w:hAnsi="Times New Roman"/>
          <w:sz w:val="24"/>
          <w:szCs w:val="24"/>
          <w:lang w:val="el-GR"/>
        </w:rPr>
        <w:t>,</w:t>
      </w:r>
      <w:r w:rsidR="00B3234F" w:rsidRPr="008368B4">
        <w:rPr>
          <w:rFonts w:ascii="Times New Roman" w:hAnsi="Times New Roman"/>
          <w:sz w:val="24"/>
          <w:szCs w:val="24"/>
          <w:lang w:val="el-GR"/>
        </w:rPr>
        <w:t xml:space="preserve"> ή αποτελεί ένα σύνολο πολλών πραγμάτων που εγώ το βλέπω σαν ένα;</w:t>
      </w:r>
    </w:p>
    <w:p w:rsidR="00B3234F" w:rsidRPr="008368B4" w:rsidRDefault="00B3234F" w:rsidP="008368B4">
      <w:pPr>
        <w:pStyle w:val="a6"/>
        <w:spacing w:line="360" w:lineRule="auto"/>
        <w:jc w:val="both"/>
        <w:rPr>
          <w:rFonts w:ascii="Times New Roman" w:hAnsi="Times New Roman"/>
          <w:sz w:val="24"/>
          <w:szCs w:val="24"/>
          <w:lang w:val="el-GR"/>
        </w:rPr>
      </w:pPr>
      <w:r w:rsidRPr="008368B4">
        <w:rPr>
          <w:rFonts w:ascii="Times New Roman" w:hAnsi="Times New Roman"/>
          <w:sz w:val="24"/>
          <w:szCs w:val="24"/>
          <w:lang w:val="el-GR"/>
        </w:rPr>
        <w:t xml:space="preserve">Όλο </w:t>
      </w:r>
      <w:r w:rsidR="00FD5F87">
        <w:rPr>
          <w:rFonts w:ascii="Times New Roman" w:hAnsi="Times New Roman"/>
          <w:sz w:val="24"/>
          <w:szCs w:val="24"/>
          <w:lang w:val="el-GR"/>
        </w:rPr>
        <w:t>αυτό υποστηρίζουν κάποιοι ότι γίνεται</w:t>
      </w:r>
      <w:r w:rsidRPr="008368B4">
        <w:rPr>
          <w:rFonts w:ascii="Times New Roman" w:hAnsi="Times New Roman"/>
          <w:sz w:val="24"/>
          <w:szCs w:val="24"/>
          <w:lang w:val="el-GR"/>
        </w:rPr>
        <w:t xml:space="preserve"> για την π</w:t>
      </w:r>
      <w:r w:rsidR="00FD5F87">
        <w:rPr>
          <w:rFonts w:ascii="Times New Roman" w:hAnsi="Times New Roman"/>
          <w:sz w:val="24"/>
          <w:szCs w:val="24"/>
          <w:lang w:val="el-GR"/>
        </w:rPr>
        <w:t>ροστασία μας, αν όμως</w:t>
      </w:r>
      <w:r w:rsidRPr="008368B4">
        <w:rPr>
          <w:rFonts w:ascii="Times New Roman" w:hAnsi="Times New Roman"/>
          <w:sz w:val="24"/>
          <w:szCs w:val="24"/>
          <w:lang w:val="el-GR"/>
        </w:rPr>
        <w:t xml:space="preserve"> το μάτι μας αποτελούσε το τέλειο όργανο παρατήρησης και μπορούσαμε να βλέπουμε σε όλο το ηλεκτρομαγνητικό φάσμα ή μπορούσαμε να δούμε απείρως μακριά; Φανταστείτε να μπορούσαμε να δούμε τα πράγματα τα οποία είναι πολύ κοντά μεταξύ τους. Τότε θα ήμασταν ουσιαστικά τυφλοί σύμφωνα με τον τρόπο που έχουμε μάθει να βλέπουμε τον περιβάλλοντα χώρο, γιατί  δεν θα βλέπαμε χρώματα ή αντικείμενα, ούτε συνείδηση του ίδιου μας του σώματος θα είχαμε και ο κόσμος μας θα α</w:t>
      </w:r>
      <w:r w:rsidR="00FD5F87">
        <w:rPr>
          <w:rFonts w:ascii="Times New Roman" w:hAnsi="Times New Roman"/>
          <w:sz w:val="24"/>
          <w:szCs w:val="24"/>
          <w:lang w:val="el-GR"/>
        </w:rPr>
        <w:t>ποτελούνταν από τους βασικούς δο</w:t>
      </w:r>
      <w:r w:rsidRPr="008368B4">
        <w:rPr>
          <w:rFonts w:ascii="Times New Roman" w:hAnsi="Times New Roman"/>
          <w:sz w:val="24"/>
          <w:szCs w:val="24"/>
          <w:lang w:val="el-GR"/>
        </w:rPr>
        <w:t>μούς της ύπαρξης με εμάς μέσα να κολυμπάμε σε μια άχωρη σούπα ενεργειών.</w:t>
      </w:r>
    </w:p>
    <w:p w:rsidR="00B3234F" w:rsidRPr="008368B4" w:rsidRDefault="00B3234F" w:rsidP="008368B4">
      <w:pPr>
        <w:spacing w:after="0" w:line="360" w:lineRule="auto"/>
        <w:ind w:left="720" w:hanging="720"/>
        <w:jc w:val="both"/>
        <w:rPr>
          <w:rFonts w:ascii="Times New Roman" w:hAnsi="Times New Roman"/>
          <w:i/>
          <w:sz w:val="24"/>
          <w:szCs w:val="24"/>
          <w:lang w:val="el-GR"/>
        </w:rPr>
      </w:pPr>
    </w:p>
    <w:p w:rsidR="00B3234F" w:rsidRPr="008368B4" w:rsidRDefault="00B3234F" w:rsidP="008368B4">
      <w:pPr>
        <w:spacing w:after="0" w:line="360" w:lineRule="auto"/>
        <w:ind w:left="720" w:hanging="720"/>
        <w:jc w:val="both"/>
        <w:rPr>
          <w:rFonts w:ascii="Times New Roman" w:hAnsi="Times New Roman"/>
          <w:i/>
          <w:sz w:val="24"/>
          <w:szCs w:val="24"/>
          <w:lang w:val="el-GR"/>
        </w:rPr>
      </w:pPr>
      <w:r w:rsidRPr="008368B4">
        <w:rPr>
          <w:rFonts w:ascii="Times New Roman" w:hAnsi="Times New Roman"/>
          <w:i/>
          <w:sz w:val="24"/>
          <w:szCs w:val="24"/>
          <w:lang w:val="el-GR"/>
        </w:rPr>
        <w:t>Νίκος Καζαντζάκης: Ασκητική</w:t>
      </w:r>
    </w:p>
    <w:p w:rsidR="00B3234F" w:rsidRPr="008368B4" w:rsidRDefault="00B3234F" w:rsidP="008368B4">
      <w:pPr>
        <w:spacing w:after="0" w:line="360" w:lineRule="auto"/>
        <w:jc w:val="both"/>
        <w:rPr>
          <w:rFonts w:ascii="Times New Roman" w:hAnsi="Times New Roman"/>
          <w:i/>
          <w:sz w:val="24"/>
          <w:szCs w:val="24"/>
          <w:lang w:val="el-GR"/>
        </w:rPr>
      </w:pPr>
      <w:r w:rsidRPr="008368B4">
        <w:rPr>
          <w:rFonts w:ascii="Times New Roman" w:hAnsi="Times New Roman"/>
          <w:i/>
          <w:sz w:val="24"/>
          <w:szCs w:val="24"/>
          <w:lang w:val="el-GR"/>
        </w:rPr>
        <w:t xml:space="preserve">Καθαρά να ξεχωρίσεις κι ηρωικά να δεχτείς τις πικρές γόνιμες τούτες, ανθρώπινες, σάρκα από τη σάρκα μας, αλήθειες: </w:t>
      </w:r>
      <w:r w:rsidRPr="008368B4">
        <w:rPr>
          <w:rFonts w:ascii="Times New Roman" w:hAnsi="Times New Roman"/>
          <w:i/>
          <w:sz w:val="24"/>
          <w:szCs w:val="24"/>
          <w:lang w:val="el-GR"/>
        </w:rPr>
        <w:br/>
        <w:t xml:space="preserve">α) Ο νους του ανθρώπου φαινόμενα μονάχα μπορεί να συλλάβει, ποτέ την ουσία· </w:t>
      </w:r>
      <w:r w:rsidRPr="008368B4">
        <w:rPr>
          <w:rFonts w:ascii="Times New Roman" w:hAnsi="Times New Roman"/>
          <w:i/>
          <w:sz w:val="24"/>
          <w:szCs w:val="24"/>
          <w:lang w:val="el-GR"/>
        </w:rPr>
        <w:br/>
        <w:t xml:space="preserve">β) κι όχι όλα τα φαινόμενα, παρά μονάχα τα φαινόμενα της ύλης· </w:t>
      </w:r>
      <w:r w:rsidRPr="008368B4">
        <w:rPr>
          <w:rFonts w:ascii="Times New Roman" w:hAnsi="Times New Roman"/>
          <w:i/>
          <w:sz w:val="24"/>
          <w:szCs w:val="24"/>
          <w:lang w:val="el-GR"/>
        </w:rPr>
        <w:br/>
        <w:t xml:space="preserve">γ) κι ακόμα </w:t>
      </w:r>
      <w:r w:rsidR="00FD5F87" w:rsidRPr="008368B4">
        <w:rPr>
          <w:rFonts w:ascii="Times New Roman" w:hAnsi="Times New Roman"/>
          <w:i/>
          <w:sz w:val="24"/>
          <w:szCs w:val="24"/>
          <w:lang w:val="el-GR"/>
        </w:rPr>
        <w:t>στενότερα</w:t>
      </w:r>
      <w:r w:rsidRPr="008368B4">
        <w:rPr>
          <w:rFonts w:ascii="Times New Roman" w:hAnsi="Times New Roman"/>
          <w:i/>
          <w:sz w:val="24"/>
          <w:szCs w:val="24"/>
          <w:lang w:val="el-GR"/>
        </w:rPr>
        <w:t xml:space="preserve">: όχι καν τα φαινόμενα τούτα της ύλης, παρά μονάχα τους μεταξύ τους συνειρμούς· </w:t>
      </w:r>
      <w:r w:rsidRPr="008368B4">
        <w:rPr>
          <w:rFonts w:ascii="Times New Roman" w:hAnsi="Times New Roman"/>
          <w:i/>
          <w:sz w:val="24"/>
          <w:szCs w:val="24"/>
          <w:lang w:val="el-GR"/>
        </w:rPr>
        <w:br/>
        <w:t xml:space="preserve">δ) κι οι συνειρμοί τούτοι δεν είναι πραγματικοί, ανεξάρτητοι από τον άνθρωπο· είναι κι αυτοί γεννήματα του ανθρώπου· </w:t>
      </w:r>
      <w:r w:rsidRPr="008368B4">
        <w:rPr>
          <w:rFonts w:ascii="Times New Roman" w:hAnsi="Times New Roman"/>
          <w:i/>
          <w:sz w:val="24"/>
          <w:szCs w:val="24"/>
          <w:lang w:val="el-GR"/>
        </w:rPr>
        <w:br/>
        <w:t xml:space="preserve">ε) και δεν είναι οι μόνοι δυνατοί ανθρώπινοι· παρά μονάχα οι πιο βολικοί για τις πραχτικές και νοητικές του ανάγκες. </w:t>
      </w:r>
    </w:p>
    <w:p w:rsidR="00B3234F" w:rsidRPr="008368B4" w:rsidRDefault="00B3234F" w:rsidP="008368B4">
      <w:pPr>
        <w:spacing w:after="0" w:line="360" w:lineRule="auto"/>
        <w:ind w:left="720" w:hanging="720"/>
        <w:jc w:val="both"/>
        <w:rPr>
          <w:rFonts w:ascii="Times New Roman" w:hAnsi="Times New Roman"/>
          <w:bCs/>
          <w:i/>
          <w:color w:val="000000"/>
          <w:sz w:val="24"/>
          <w:szCs w:val="24"/>
          <w:lang w:val="el-GR"/>
        </w:rPr>
      </w:pPr>
    </w:p>
    <w:p w:rsidR="00B3234F" w:rsidRPr="008368B4" w:rsidRDefault="00B3234F" w:rsidP="008368B4">
      <w:pPr>
        <w:spacing w:after="0" w:line="360" w:lineRule="auto"/>
        <w:ind w:left="720" w:hanging="720"/>
        <w:jc w:val="both"/>
        <w:rPr>
          <w:rFonts w:ascii="Times New Roman" w:hAnsi="Times New Roman"/>
          <w:bCs/>
          <w:i/>
          <w:color w:val="000000"/>
          <w:sz w:val="24"/>
          <w:szCs w:val="24"/>
          <w:lang w:val="el-GR"/>
        </w:rPr>
      </w:pPr>
      <w:r w:rsidRPr="008368B4">
        <w:rPr>
          <w:rFonts w:ascii="Times New Roman" w:hAnsi="Times New Roman"/>
          <w:bCs/>
          <w:i/>
          <w:color w:val="000000"/>
          <w:sz w:val="24"/>
          <w:szCs w:val="24"/>
          <w:lang w:val="el-GR"/>
        </w:rPr>
        <w:t>ΜΠΟΥΚΑΪ ΧΟΡΧΕ: ΙΣΤΟΡΙΕΣ ΝΑ ΣΚΕΦΤΕΙΣ</w:t>
      </w:r>
    </w:p>
    <w:p w:rsidR="00B3234F" w:rsidRPr="008368B4" w:rsidRDefault="00B3234F" w:rsidP="008368B4">
      <w:pPr>
        <w:spacing w:after="0" w:line="360" w:lineRule="auto"/>
        <w:jc w:val="both"/>
        <w:rPr>
          <w:rFonts w:ascii="Times New Roman" w:hAnsi="Times New Roman"/>
          <w:i/>
          <w:color w:val="000000"/>
          <w:sz w:val="24"/>
          <w:szCs w:val="24"/>
          <w:lang w:val="el-GR"/>
        </w:rPr>
      </w:pPr>
      <w:r w:rsidRPr="008368B4">
        <w:rPr>
          <w:rFonts w:ascii="Times New Roman" w:hAnsi="Times New Roman"/>
          <w:i/>
          <w:color w:val="000000"/>
          <w:sz w:val="24"/>
          <w:szCs w:val="24"/>
          <w:lang w:val="el-GR"/>
        </w:rPr>
        <w:t>ΕΙΣΑΓΩΓΗ (ΟΙ ΤΡΕΙΣ ΑΛΗΘΕΙΕΣ) Όλοι όσοι ΖΟΥΜΕ αναζητώντας την αλήθεια, έχουμε δια</w:t>
      </w:r>
      <w:r w:rsidRPr="008368B4">
        <w:rPr>
          <w:rFonts w:ascii="Times New Roman" w:hAnsi="Times New Roman"/>
          <w:i/>
          <w:color w:val="000000"/>
          <w:sz w:val="24"/>
          <w:szCs w:val="24"/>
          <w:lang w:val="el-GR"/>
        </w:rPr>
        <w:softHyphen/>
        <w:t xml:space="preserve">σταυρωθεί με πάμπολλες ιδέες που μας γοήτευσαν και ρίζωσαν μέσα μας βαθιά, τόσο που ολόκληρο το σύστημα των αξιών μας επηρεάστηκε. Παρόλα αυτά, μετά από κάποιο καιρό καταλήξαμε να ξεφορτωθούμε τις περισσότερες, είτε γιατί δεν στήριζαν τους προβληματισμούς μας, είτε γιατί κάποια «νέα αλήθεια», ασύμβατη με τις προηγούμενες, διεκδικούσε μέσα μας τον ίδιο χώρο. Ή, απλώς, επειδή αυτές οι «αλήθειες» έπαυαν πια να θυμίζουν αλήθειες. Εν πάση περιπτώσει, εκείνες οι έννοιες που τις είχαμε ως σημεία αναφοράς ακυρώνονταν, και βρισκόμαστε ξαφνικά χωρίς πυξίδα. Καπετάνιοι στο τιμόνι του πλοίου μας, κι έχοντας συνείδηση των δυνατοτήτων μας, αλλά ανίκανοι να </w:t>
      </w:r>
      <w:r w:rsidRPr="008368B4">
        <w:rPr>
          <w:rFonts w:ascii="Times New Roman" w:hAnsi="Times New Roman"/>
          <w:i/>
          <w:color w:val="000000"/>
          <w:sz w:val="24"/>
          <w:szCs w:val="24"/>
          <w:lang w:val="el-GR"/>
        </w:rPr>
        <w:lastRenderedPageBreak/>
        <w:t xml:space="preserve">χαράξουμε μια αξιόπιστη πορεία. Γράφοντας αυτά, θυμάμαι ξαφνικά τον Μικρό πρίγκιπα του </w:t>
      </w:r>
      <w:r w:rsidRPr="008368B4">
        <w:rPr>
          <w:rFonts w:ascii="Times New Roman" w:hAnsi="Times New Roman"/>
          <w:i/>
          <w:color w:val="000000"/>
          <w:sz w:val="24"/>
          <w:szCs w:val="24"/>
        </w:rPr>
        <w:t>Antoine</w:t>
      </w:r>
      <w:r w:rsidRPr="008368B4">
        <w:rPr>
          <w:rFonts w:ascii="Times New Roman" w:hAnsi="Times New Roman"/>
          <w:i/>
          <w:color w:val="000000"/>
          <w:sz w:val="24"/>
          <w:szCs w:val="24"/>
          <w:lang w:val="el-GR"/>
        </w:rPr>
        <w:t xml:space="preserve"> </w:t>
      </w:r>
      <w:r w:rsidRPr="008368B4">
        <w:rPr>
          <w:rFonts w:ascii="Times New Roman" w:hAnsi="Times New Roman"/>
          <w:i/>
          <w:color w:val="000000"/>
          <w:sz w:val="24"/>
          <w:szCs w:val="24"/>
        </w:rPr>
        <w:t>de</w:t>
      </w:r>
      <w:r w:rsidRPr="008368B4">
        <w:rPr>
          <w:rFonts w:ascii="Times New Roman" w:hAnsi="Times New Roman"/>
          <w:i/>
          <w:color w:val="000000"/>
          <w:sz w:val="24"/>
          <w:szCs w:val="24"/>
          <w:lang w:val="el-GR"/>
        </w:rPr>
        <w:t xml:space="preserve"> </w:t>
      </w:r>
      <w:r w:rsidRPr="008368B4">
        <w:rPr>
          <w:rFonts w:ascii="Times New Roman" w:hAnsi="Times New Roman"/>
          <w:i/>
          <w:color w:val="000000"/>
          <w:sz w:val="24"/>
          <w:szCs w:val="24"/>
        </w:rPr>
        <w:t>Saint</w:t>
      </w:r>
      <w:r w:rsidRPr="008368B4">
        <w:rPr>
          <w:rFonts w:ascii="Times New Roman" w:hAnsi="Times New Roman"/>
          <w:i/>
          <w:color w:val="000000"/>
          <w:sz w:val="24"/>
          <w:szCs w:val="24"/>
          <w:lang w:val="el-GR"/>
        </w:rPr>
        <w:t>-</w:t>
      </w:r>
      <w:r w:rsidRPr="008368B4">
        <w:rPr>
          <w:rFonts w:ascii="Times New Roman" w:hAnsi="Times New Roman"/>
          <w:i/>
          <w:color w:val="000000"/>
          <w:sz w:val="24"/>
          <w:szCs w:val="24"/>
        </w:rPr>
        <w:t>Exup</w:t>
      </w:r>
      <w:r w:rsidRPr="008368B4">
        <w:rPr>
          <w:rFonts w:ascii="Times New Roman" w:hAnsi="Times New Roman"/>
          <w:i/>
          <w:color w:val="000000"/>
          <w:sz w:val="24"/>
          <w:szCs w:val="24"/>
          <w:lang w:val="el-GR"/>
        </w:rPr>
        <w:t>é</w:t>
      </w:r>
      <w:r w:rsidRPr="008368B4">
        <w:rPr>
          <w:rFonts w:ascii="Times New Roman" w:hAnsi="Times New Roman"/>
          <w:i/>
          <w:color w:val="000000"/>
          <w:sz w:val="24"/>
          <w:szCs w:val="24"/>
        </w:rPr>
        <w:t>ry</w:t>
      </w:r>
      <w:r w:rsidRPr="008368B4">
        <w:rPr>
          <w:rFonts w:ascii="Times New Roman" w:hAnsi="Times New Roman"/>
          <w:i/>
          <w:color w:val="000000"/>
          <w:sz w:val="24"/>
          <w:szCs w:val="24"/>
          <w:lang w:val="el-GR"/>
        </w:rPr>
        <w:t xml:space="preserve">: «Στα ταξίδια του στους μικρούς πλανήτες του γαλαξία του, συνάντησε έναν γεωγράφο που κατέγραφε σ’ ένα μεγάλο κατάστιχο βουνά, ποτάμια και αστέρια. Ο μικρός πρίγκιπας θέλησε να καταγραφεί το λουλούδι του (εκείνο που είχε αφήσει στον πλανήτη του), αλλά ο γεωγράφος τού είπε: ‘‘Δεν καταγράφουμε λουλούδια, γιατί δεν μπορούν να θεωρηθούν σημεία αναφοράς τα εφήμερα πράγματα.’’ Και ο γεωγράφος εξήγησε στον μικρό πρίγκιπα ότι εφήμερο σημαίνει απειλούμενο από γρήγορη εξαφάνιση. Όταν ο μικρός πρίγκιπας το άκουσε, στενοχωρήθηκε πολύ. Είχε μόλις συνειδητοποιήσει ότι το τριαντάφυλλό του ήταν εφήμερο...» Και τότε, αρχίζω ν’ αναρωτιέμαι: Πρώτον, θα υπάρξουν ποτέ αλήθειες σταθερές σαν βράχοι και αναλλοίωτες όπως η μορφολογία του εδάφους; Ή η αλήθεια θα είναι μια έννοια πρόσκαιρη και εύθραυστη σαν τα λουλούδια; Και δεύτερον, εξετάζοντας το θέμα από μια μακροκοσμική άποψη: Άραγε τα βουνά, τα ποτάμια και τα αστέρια δεν απειλούνται κι αυτά από γρήγορη εξαφάνιση; Ποιο είναι το «γρήγορα», αν το συγκρίνεις με το «πάντα»; Από αυτήν την άποψη, και τα βουνά εφήμερα δεν είναι...; </w:t>
      </w:r>
    </w:p>
    <w:p w:rsidR="00B3234F" w:rsidRPr="008368B4" w:rsidRDefault="00B3234F" w:rsidP="008368B4">
      <w:pPr>
        <w:spacing w:after="0" w:line="360" w:lineRule="auto"/>
        <w:ind w:left="720" w:hanging="720"/>
        <w:jc w:val="both"/>
        <w:rPr>
          <w:rFonts w:ascii="Times New Roman" w:hAnsi="Times New Roman"/>
          <w:i/>
          <w:color w:val="000000"/>
          <w:sz w:val="24"/>
          <w:szCs w:val="24"/>
          <w:lang w:val="el-GR"/>
        </w:rPr>
      </w:pPr>
    </w:p>
    <w:p w:rsidR="00B3234F" w:rsidRPr="008368B4" w:rsidRDefault="00B3234F" w:rsidP="008368B4">
      <w:pPr>
        <w:spacing w:after="0" w:line="360" w:lineRule="auto"/>
        <w:jc w:val="both"/>
        <w:rPr>
          <w:rFonts w:ascii="Times New Roman" w:hAnsi="Times New Roman"/>
          <w:sz w:val="24"/>
          <w:szCs w:val="24"/>
          <w:lang w:val="el-GR"/>
        </w:rPr>
      </w:pPr>
      <w:r w:rsidRPr="008368B4">
        <w:rPr>
          <w:rFonts w:ascii="Times New Roman" w:hAnsi="Times New Roman"/>
          <w:sz w:val="24"/>
          <w:szCs w:val="24"/>
          <w:lang w:val="el-GR"/>
        </w:rPr>
        <w:t>Τα πάντα βρίσκονται σε μια συνεχή αμφισβήτηση και επαναδιαπραγμάτευση. Δεν παίρνω τίποτα ως δεδομένο και δεν είμαι σίγουρος για τίποτα, μόνο νομίζω. Αν η πραγματικότητα του όλου με κάποιον τρόπο μπορούσε να μπει μέσα σε ένα ανθρώπινο μυαλό, τότε αυτό θα έκανε ένα τσαφ…! Θα είχε μια στιγμιαία έκλαμψη και μετά θα καίγονταν, είναι σαν να βάζεις ένα μικρό λαμπάκι φακού στα 220 βολτ, δεν μπορεί να το αντέξει, θα καεί.</w:t>
      </w:r>
    </w:p>
    <w:p w:rsidR="00B3234F" w:rsidRPr="008368B4" w:rsidRDefault="00B3234F" w:rsidP="008368B4">
      <w:pPr>
        <w:pStyle w:val="a6"/>
        <w:spacing w:line="360" w:lineRule="auto"/>
        <w:jc w:val="both"/>
        <w:rPr>
          <w:rFonts w:ascii="Times New Roman" w:hAnsi="Times New Roman"/>
          <w:sz w:val="24"/>
          <w:szCs w:val="24"/>
          <w:lang w:val="el-GR"/>
        </w:rPr>
      </w:pPr>
      <w:r w:rsidRPr="008368B4">
        <w:rPr>
          <w:rFonts w:ascii="Times New Roman" w:hAnsi="Times New Roman"/>
          <w:sz w:val="24"/>
          <w:szCs w:val="24"/>
          <w:lang w:val="el-GR"/>
        </w:rPr>
        <w:t>Ως ελλειμματικά όντα έχουμε όρια. Εδώ μπορεί να εισχωρήσει ο Όρος</w:t>
      </w:r>
      <w:r w:rsidRPr="008368B4">
        <w:rPr>
          <w:rStyle w:val="af4"/>
          <w:rFonts w:ascii="Times New Roman" w:hAnsi="Times New Roman"/>
          <w:sz w:val="24"/>
          <w:szCs w:val="24"/>
          <w:lang w:val="el-GR"/>
        </w:rPr>
        <w:footnoteReference w:id="1"/>
      </w:r>
      <w:r w:rsidRPr="008368B4">
        <w:rPr>
          <w:rFonts w:ascii="Times New Roman" w:hAnsi="Times New Roman"/>
          <w:sz w:val="24"/>
          <w:szCs w:val="24"/>
          <w:lang w:val="el-GR"/>
        </w:rPr>
        <w:t xml:space="preserve">, </w:t>
      </w:r>
      <w:r w:rsidRPr="008368B4">
        <w:rPr>
          <w:rFonts w:ascii="Times New Roman" w:hAnsi="Times New Roman"/>
          <w:b/>
          <w:sz w:val="24"/>
          <w:szCs w:val="24"/>
          <w:lang w:val="el-GR"/>
        </w:rPr>
        <w:t>Όριο</w:t>
      </w:r>
      <w:r w:rsidRPr="008368B4">
        <w:rPr>
          <w:rFonts w:ascii="Times New Roman" w:hAnsi="Times New Roman"/>
          <w:sz w:val="24"/>
          <w:szCs w:val="24"/>
          <w:lang w:val="el-GR"/>
        </w:rPr>
        <w:t xml:space="preserve">. Το όριο από μόνο του αποτελεί και ταυτόχρονα δημιουργεί χώρο. Μια γραμμή με κάρβουνο πάνω σε μια επίπεδη λευκή επιφάνεια </w:t>
      </w:r>
      <w:r w:rsidRPr="008368B4">
        <w:rPr>
          <w:rFonts w:ascii="Times New Roman" w:hAnsi="Times New Roman"/>
          <w:b/>
          <w:sz w:val="24"/>
          <w:szCs w:val="24"/>
          <w:lang w:val="el-GR"/>
        </w:rPr>
        <w:t>χωρίζει,</w:t>
      </w:r>
      <w:r w:rsidRPr="008368B4">
        <w:rPr>
          <w:rFonts w:ascii="Times New Roman" w:hAnsi="Times New Roman"/>
          <w:sz w:val="24"/>
          <w:szCs w:val="24"/>
          <w:lang w:val="el-GR"/>
        </w:rPr>
        <w:t xml:space="preserve"> δηλαδή </w:t>
      </w:r>
      <w:r w:rsidRPr="008368B4">
        <w:rPr>
          <w:rFonts w:ascii="Times New Roman" w:hAnsi="Times New Roman"/>
          <w:b/>
          <w:sz w:val="24"/>
          <w:szCs w:val="24"/>
          <w:lang w:val="el-GR"/>
        </w:rPr>
        <w:t>ορίζει χώρο</w:t>
      </w:r>
      <w:r w:rsidRPr="008368B4">
        <w:rPr>
          <w:rFonts w:ascii="Times New Roman" w:hAnsi="Times New Roman"/>
          <w:sz w:val="24"/>
          <w:szCs w:val="24"/>
          <w:lang w:val="el-GR"/>
        </w:rPr>
        <w:t xml:space="preserve"> στη μια και την άλλη πλευρά της επιφάνειας. Έχει επικρατήσει το όριο να έχει μια κάπως αρνητική έννοια και στο μυαλό των περισσοτέρων από εμάς να έρχεται η εικόνα ενός ασφυκτικού περιορισμού. Περιορίζω σημαίνει πως </w:t>
      </w:r>
      <w:r w:rsidR="00FD5F87">
        <w:rPr>
          <w:rFonts w:ascii="Times New Roman" w:hAnsi="Times New Roman"/>
          <w:b/>
          <w:sz w:val="24"/>
          <w:szCs w:val="24"/>
          <w:lang w:val="el-GR"/>
        </w:rPr>
        <w:t>βάζω όρια γύρω</w:t>
      </w:r>
      <w:r w:rsidRPr="008368B4">
        <w:rPr>
          <w:rFonts w:ascii="Times New Roman" w:hAnsi="Times New Roman"/>
          <w:b/>
          <w:sz w:val="24"/>
          <w:szCs w:val="24"/>
          <w:lang w:val="el-GR"/>
        </w:rPr>
        <w:t xml:space="preserve"> γύρ</w:t>
      </w:r>
      <w:r w:rsidR="00FD5F87">
        <w:rPr>
          <w:rFonts w:ascii="Times New Roman" w:hAnsi="Times New Roman"/>
          <w:b/>
          <w:sz w:val="24"/>
          <w:szCs w:val="24"/>
          <w:lang w:val="el-GR"/>
        </w:rPr>
        <w:t>ω</w:t>
      </w:r>
      <w:r w:rsidRPr="008368B4">
        <w:rPr>
          <w:rFonts w:ascii="Times New Roman" w:hAnsi="Times New Roman"/>
          <w:sz w:val="24"/>
          <w:szCs w:val="24"/>
          <w:lang w:val="el-GR"/>
        </w:rPr>
        <w:t xml:space="preserve">. Συνήθως μέσα στις ‘’πολιτισμένες’’ κοινωνίες αναγκαζόμαστε να τοποθετήσουμε στενά όρια και να περιορίσουμε τις σκέψεις μας, τα συναισθήματα μας και τις ενέργειες μας μέσα σ αυτά. </w:t>
      </w:r>
    </w:p>
    <w:p w:rsidR="00B3234F" w:rsidRPr="008368B4" w:rsidRDefault="00B3234F" w:rsidP="008368B4">
      <w:pPr>
        <w:pStyle w:val="a6"/>
        <w:spacing w:line="360" w:lineRule="auto"/>
        <w:ind w:left="720" w:hanging="720"/>
        <w:jc w:val="both"/>
        <w:rPr>
          <w:rFonts w:ascii="Times New Roman" w:hAnsi="Times New Roman"/>
          <w:sz w:val="24"/>
          <w:szCs w:val="24"/>
          <w:lang w:val="el-GR"/>
        </w:rPr>
      </w:pPr>
    </w:p>
    <w:p w:rsidR="00B3234F" w:rsidRPr="008368B4" w:rsidRDefault="00B3234F" w:rsidP="008368B4">
      <w:pPr>
        <w:pStyle w:val="a6"/>
        <w:spacing w:line="360" w:lineRule="auto"/>
        <w:ind w:left="720" w:hanging="720"/>
        <w:jc w:val="both"/>
        <w:rPr>
          <w:rFonts w:ascii="Times New Roman" w:hAnsi="Times New Roman"/>
          <w:sz w:val="24"/>
          <w:szCs w:val="24"/>
          <w:lang w:val="el-GR"/>
        </w:rPr>
      </w:pPr>
      <w:r w:rsidRPr="008368B4">
        <w:rPr>
          <w:rFonts w:ascii="Times New Roman" w:hAnsi="Times New Roman"/>
          <w:sz w:val="24"/>
          <w:szCs w:val="24"/>
          <w:lang w:val="el-GR"/>
        </w:rPr>
        <w:t>Όριο – Γραμμή – Ορίζοντας</w:t>
      </w:r>
    </w:p>
    <w:p w:rsidR="00B3234F" w:rsidRPr="008368B4" w:rsidRDefault="00B3234F" w:rsidP="008368B4">
      <w:pPr>
        <w:pStyle w:val="a6"/>
        <w:spacing w:line="360" w:lineRule="auto"/>
        <w:ind w:left="720" w:hanging="720"/>
        <w:jc w:val="both"/>
        <w:rPr>
          <w:rFonts w:ascii="Times New Roman" w:hAnsi="Times New Roman"/>
          <w:sz w:val="24"/>
          <w:szCs w:val="24"/>
          <w:lang w:val="el-GR"/>
        </w:rPr>
      </w:pPr>
    </w:p>
    <w:p w:rsidR="00B3234F" w:rsidRPr="008368B4" w:rsidRDefault="00B3234F" w:rsidP="008368B4">
      <w:pPr>
        <w:pStyle w:val="a6"/>
        <w:spacing w:line="360" w:lineRule="auto"/>
        <w:ind w:left="720" w:hanging="720"/>
        <w:jc w:val="both"/>
        <w:rPr>
          <w:rFonts w:ascii="Times New Roman" w:hAnsi="Times New Roman"/>
          <w:sz w:val="24"/>
          <w:szCs w:val="24"/>
          <w:lang w:val="el-GR"/>
        </w:rPr>
      </w:pPr>
      <w:r w:rsidRPr="008368B4">
        <w:rPr>
          <w:rFonts w:ascii="Times New Roman" w:hAnsi="Times New Roman"/>
          <w:sz w:val="24"/>
          <w:szCs w:val="24"/>
          <w:lang w:val="el-GR"/>
        </w:rPr>
        <w:t>Πιθανόν η πρώτη ευθεία που καταγράφηκε στον ανθρώπινο εγκέφαλο,</w:t>
      </w:r>
    </w:p>
    <w:p w:rsidR="00B3234F" w:rsidRPr="008368B4" w:rsidRDefault="00B3234F" w:rsidP="008368B4">
      <w:pPr>
        <w:pStyle w:val="a6"/>
        <w:spacing w:line="360" w:lineRule="auto"/>
        <w:jc w:val="both"/>
        <w:rPr>
          <w:rFonts w:ascii="Times New Roman" w:hAnsi="Times New Roman"/>
          <w:sz w:val="24"/>
          <w:szCs w:val="24"/>
          <w:lang w:val="el-GR"/>
        </w:rPr>
      </w:pPr>
      <w:r w:rsidRPr="008368B4">
        <w:rPr>
          <w:rFonts w:ascii="Times New Roman" w:hAnsi="Times New Roman"/>
          <w:sz w:val="24"/>
          <w:szCs w:val="24"/>
          <w:lang w:val="el-GR"/>
        </w:rPr>
        <w:t>το όριο εκείνο που η αγωνία του αγνώστου θέλει να ξεπεράσει ενώ η φυσιολογία μας επιτρέπει μόνο να το προσεγγίζουμε χωρίς ποτέ να το φτάνουμε.</w:t>
      </w:r>
    </w:p>
    <w:p w:rsidR="00B3234F" w:rsidRPr="008368B4" w:rsidRDefault="00B3234F" w:rsidP="008368B4">
      <w:pPr>
        <w:pStyle w:val="a6"/>
        <w:spacing w:line="360" w:lineRule="auto"/>
        <w:ind w:left="720" w:hanging="720"/>
        <w:jc w:val="both"/>
        <w:rPr>
          <w:rFonts w:ascii="Times New Roman" w:hAnsi="Times New Roman"/>
          <w:sz w:val="24"/>
          <w:szCs w:val="24"/>
          <w:lang w:val="el-GR"/>
        </w:rPr>
      </w:pPr>
      <w:r w:rsidRPr="008368B4">
        <w:rPr>
          <w:rFonts w:ascii="Times New Roman" w:hAnsi="Times New Roman"/>
          <w:sz w:val="24"/>
          <w:szCs w:val="24"/>
          <w:lang w:val="el-GR"/>
        </w:rPr>
        <w:t>Η γραμμή αυτή όπου όσο ανεβαίνουμε απομακρύνεται.</w:t>
      </w:r>
    </w:p>
    <w:p w:rsidR="00B3234F" w:rsidRPr="008368B4" w:rsidRDefault="00B3234F" w:rsidP="008368B4">
      <w:pPr>
        <w:pStyle w:val="a6"/>
        <w:spacing w:line="360" w:lineRule="auto"/>
        <w:ind w:left="720" w:hanging="720"/>
        <w:jc w:val="both"/>
        <w:rPr>
          <w:rFonts w:ascii="Times New Roman" w:hAnsi="Times New Roman"/>
          <w:sz w:val="24"/>
          <w:szCs w:val="24"/>
          <w:lang w:val="el-GR"/>
        </w:rPr>
      </w:pPr>
      <w:r w:rsidRPr="008368B4">
        <w:rPr>
          <w:rFonts w:ascii="Times New Roman" w:hAnsi="Times New Roman"/>
          <w:sz w:val="24"/>
          <w:szCs w:val="24"/>
          <w:lang w:val="el-GR"/>
        </w:rPr>
        <w:lastRenderedPageBreak/>
        <w:t>Το διευρυμένο εκείνο σημείο αναφοράς του ανθρώπου μεταξύ ουρανού και γης ,</w:t>
      </w:r>
    </w:p>
    <w:p w:rsidR="00B3234F" w:rsidRPr="008368B4" w:rsidRDefault="00B3234F" w:rsidP="008368B4">
      <w:pPr>
        <w:pStyle w:val="a6"/>
        <w:spacing w:line="360" w:lineRule="auto"/>
        <w:jc w:val="both"/>
        <w:rPr>
          <w:rFonts w:ascii="Times New Roman" w:hAnsi="Times New Roman"/>
          <w:sz w:val="24"/>
          <w:szCs w:val="24"/>
          <w:lang w:val="el-GR"/>
        </w:rPr>
      </w:pPr>
      <w:r w:rsidRPr="008368B4">
        <w:rPr>
          <w:rFonts w:ascii="Times New Roman" w:hAnsi="Times New Roman"/>
          <w:sz w:val="24"/>
          <w:szCs w:val="24"/>
          <w:lang w:val="el-GR"/>
        </w:rPr>
        <w:t>αυτό που μας ορίζει στον ορατό  κ</w:t>
      </w:r>
      <w:r w:rsidR="00FD5F87">
        <w:rPr>
          <w:rFonts w:ascii="Times New Roman" w:hAnsi="Times New Roman"/>
          <w:sz w:val="24"/>
          <w:szCs w:val="24"/>
          <w:lang w:val="el-GR"/>
        </w:rPr>
        <w:t>όσμο και όπου πάνω του προβάλεται</w:t>
      </w:r>
      <w:r w:rsidRPr="008368B4">
        <w:rPr>
          <w:rFonts w:ascii="Times New Roman" w:hAnsi="Times New Roman"/>
          <w:sz w:val="24"/>
          <w:szCs w:val="24"/>
          <w:lang w:val="el-GR"/>
        </w:rPr>
        <w:t xml:space="preserve"> η αέναη καθημερινή αλλαγή.</w:t>
      </w:r>
    </w:p>
    <w:p w:rsidR="00B3234F" w:rsidRPr="008368B4" w:rsidRDefault="00B3234F" w:rsidP="008368B4">
      <w:pPr>
        <w:pStyle w:val="a6"/>
        <w:spacing w:line="360" w:lineRule="auto"/>
        <w:ind w:left="720" w:hanging="720"/>
        <w:jc w:val="both"/>
        <w:rPr>
          <w:rFonts w:ascii="Times New Roman" w:hAnsi="Times New Roman"/>
          <w:sz w:val="24"/>
          <w:szCs w:val="24"/>
          <w:lang w:val="el-GR"/>
        </w:rPr>
      </w:pPr>
    </w:p>
    <w:p w:rsidR="00B3234F" w:rsidRPr="008368B4" w:rsidRDefault="00B3234F" w:rsidP="00FD5F87">
      <w:pPr>
        <w:pStyle w:val="a6"/>
        <w:spacing w:line="360" w:lineRule="auto"/>
        <w:jc w:val="both"/>
        <w:rPr>
          <w:rFonts w:ascii="Times New Roman" w:hAnsi="Times New Roman"/>
          <w:sz w:val="24"/>
          <w:szCs w:val="24"/>
          <w:lang w:val="el-GR"/>
        </w:rPr>
      </w:pPr>
      <w:r w:rsidRPr="008368B4">
        <w:rPr>
          <w:rFonts w:ascii="Times New Roman" w:hAnsi="Times New Roman"/>
          <w:sz w:val="24"/>
          <w:szCs w:val="24"/>
          <w:lang w:val="el-GR"/>
        </w:rPr>
        <w:t>Το έργο αποτελεί μια υπέρβαση των ορίων του ανθρωπίνου σώματος, τοποθετώντας το ταυτόχρονα σε έναν μακρόκοσμο του ορίζοντα και έναν μικρόκοσμο της δομής του πλέγματος της δημιουργίας οι οποίοι αλλάζουν πολικότητα με την ύπαρξη του παρατηρητή. Μια ουτοπία ή μια δυστοπία μέσα στην οποία ο θεατής καλείται να προσδιορίσει τον εαυτό του και να αναλογιστεί τον χώρο μέσα στον οποίο αυτός  υπάρχει και αναπτύσσεται και στον χώρο που θα ήθελε σε μια ιδανική περίπτωση να βρίσκεται.</w:t>
      </w:r>
    </w:p>
    <w:p w:rsidR="00B3234F" w:rsidRPr="008368B4" w:rsidRDefault="00B3234F" w:rsidP="008368B4">
      <w:pPr>
        <w:spacing w:after="0" w:line="360" w:lineRule="auto"/>
        <w:jc w:val="both"/>
        <w:rPr>
          <w:rFonts w:ascii="Times New Roman" w:hAnsi="Times New Roman"/>
          <w:sz w:val="24"/>
          <w:szCs w:val="24"/>
          <w:lang w:val="el-GR"/>
        </w:rPr>
      </w:pPr>
      <w:r w:rsidRPr="008368B4">
        <w:rPr>
          <w:rFonts w:ascii="Times New Roman" w:hAnsi="Times New Roman"/>
          <w:sz w:val="24"/>
          <w:szCs w:val="24"/>
          <w:lang w:val="el-GR"/>
        </w:rPr>
        <w:t xml:space="preserve">Ακριβώς εδώ έρχεται η έννοια </w:t>
      </w:r>
      <w:r w:rsidRPr="008368B4">
        <w:rPr>
          <w:rFonts w:ascii="Times New Roman" w:hAnsi="Times New Roman"/>
          <w:b/>
          <w:sz w:val="24"/>
          <w:szCs w:val="24"/>
          <w:lang w:val="el-GR"/>
        </w:rPr>
        <w:t>+χώρώ</w:t>
      </w:r>
      <w:r w:rsidRPr="008368B4">
        <w:rPr>
          <w:rFonts w:ascii="Times New Roman" w:hAnsi="Times New Roman"/>
          <w:sz w:val="24"/>
          <w:szCs w:val="24"/>
          <w:lang w:val="el-GR"/>
        </w:rPr>
        <w:t xml:space="preserve">  να δώσει μια άλλη οπτική στα πράγματα.       Συν-χώρος : </w:t>
      </w:r>
      <w:r w:rsidRPr="008368B4">
        <w:rPr>
          <w:rFonts w:ascii="Times New Roman" w:hAnsi="Times New Roman"/>
          <w:b/>
          <w:sz w:val="24"/>
          <w:szCs w:val="24"/>
          <w:lang w:val="el-GR"/>
        </w:rPr>
        <w:t>προσθέτω χώρο</w:t>
      </w:r>
      <w:r w:rsidRPr="008368B4">
        <w:rPr>
          <w:rFonts w:ascii="Times New Roman" w:hAnsi="Times New Roman"/>
          <w:sz w:val="24"/>
          <w:szCs w:val="24"/>
          <w:lang w:val="el-GR"/>
        </w:rPr>
        <w:t xml:space="preserve"> στον εαυτό μου ώστε να σκέπτομαι, νοιώθω και πράττω πιο άνετα κα</w:t>
      </w:r>
      <w:r w:rsidR="00FD5F87">
        <w:rPr>
          <w:rFonts w:ascii="Times New Roman" w:hAnsi="Times New Roman"/>
          <w:sz w:val="24"/>
          <w:szCs w:val="24"/>
          <w:lang w:val="el-GR"/>
        </w:rPr>
        <w:t>ι πιο ελευθέρα. Αυτό ποτέ γίνεται</w:t>
      </w:r>
      <w:r w:rsidRPr="008368B4">
        <w:rPr>
          <w:rFonts w:ascii="Times New Roman" w:hAnsi="Times New Roman"/>
          <w:sz w:val="24"/>
          <w:szCs w:val="24"/>
          <w:lang w:val="el-GR"/>
        </w:rPr>
        <w:t xml:space="preserve">; όταν μπορώ να συν-χωρώ. Να ανοίγω τα αντιληπτικά μου όρια ώστε να χωρέσω μέσα μου αυτό που μέχρι τότε δεν μπορούσα να καταλάβω. Καταλαβαίνω θα πει καταλαμβάνω. Θα πει πως μετά από μάχη που έδωσα με την αντιληπτική μου ικανότητα και με τα όρια που είχα θέσει μέχρι τότε, κατάφερα να </w:t>
      </w:r>
      <w:r w:rsidRPr="008368B4">
        <w:rPr>
          <w:rFonts w:ascii="Times New Roman" w:hAnsi="Times New Roman"/>
          <w:b/>
          <w:sz w:val="24"/>
          <w:szCs w:val="24"/>
          <w:lang w:val="el-GR"/>
        </w:rPr>
        <w:t>καταλάβω</w:t>
      </w:r>
      <w:r w:rsidRPr="008368B4">
        <w:rPr>
          <w:rFonts w:ascii="Times New Roman" w:hAnsi="Times New Roman"/>
          <w:sz w:val="24"/>
          <w:szCs w:val="24"/>
          <w:lang w:val="el-GR"/>
        </w:rPr>
        <w:t xml:space="preserve"> το κάστρο του αγνώστου.  Μπόρεσα να </w:t>
      </w:r>
      <w:r w:rsidRPr="008368B4">
        <w:rPr>
          <w:rFonts w:ascii="Times New Roman" w:hAnsi="Times New Roman"/>
          <w:b/>
          <w:sz w:val="24"/>
          <w:szCs w:val="24"/>
          <w:lang w:val="el-GR"/>
        </w:rPr>
        <w:t>εις-χωρισω</w:t>
      </w:r>
      <w:r w:rsidRPr="008368B4">
        <w:rPr>
          <w:rFonts w:ascii="Times New Roman" w:hAnsi="Times New Roman"/>
          <w:sz w:val="24"/>
          <w:szCs w:val="24"/>
          <w:lang w:val="el-GR"/>
        </w:rPr>
        <w:t xml:space="preserve"> (να μπω δηλαδή σε χώρο) σε έναν χώρο νέο όπου τα όρια είναι μεγαλύτερα, σε μια επιφάνεια  με περισσότερο χώρο και πιο πολύ ουσία .</w:t>
      </w:r>
    </w:p>
    <w:p w:rsidR="00B3234F" w:rsidRPr="008368B4" w:rsidRDefault="00B3234F" w:rsidP="008368B4">
      <w:pPr>
        <w:spacing w:after="0" w:line="360" w:lineRule="auto"/>
        <w:jc w:val="both"/>
        <w:rPr>
          <w:rFonts w:ascii="Times New Roman" w:hAnsi="Times New Roman"/>
          <w:sz w:val="24"/>
          <w:szCs w:val="24"/>
          <w:lang w:val="el-GR"/>
        </w:rPr>
      </w:pPr>
      <w:r w:rsidRPr="008368B4">
        <w:rPr>
          <w:rFonts w:ascii="Times New Roman" w:hAnsi="Times New Roman"/>
          <w:sz w:val="24"/>
          <w:szCs w:val="24"/>
          <w:lang w:val="el-GR"/>
        </w:rPr>
        <w:t>Φαντάζομαι πως ζω σε έναν επίπεδο δίσκο και έχω επιλέξει να βάλω τα όρια μου σε τέ</w:t>
      </w:r>
      <w:r w:rsidR="00FD5F87">
        <w:rPr>
          <w:rFonts w:ascii="Times New Roman" w:hAnsi="Times New Roman"/>
          <w:sz w:val="24"/>
          <w:szCs w:val="24"/>
          <w:lang w:val="el-GR"/>
        </w:rPr>
        <w:t>τοια ακτίνα ώστε να δημιουργείται</w:t>
      </w:r>
      <w:r w:rsidRPr="008368B4">
        <w:rPr>
          <w:rFonts w:ascii="Times New Roman" w:hAnsi="Times New Roman"/>
          <w:sz w:val="24"/>
          <w:szCs w:val="24"/>
          <w:lang w:val="el-GR"/>
        </w:rPr>
        <w:t xml:space="preserve"> μια επιφάνεια </w:t>
      </w:r>
      <w:r w:rsidRPr="008368B4">
        <w:rPr>
          <w:rFonts w:ascii="Times New Roman" w:hAnsi="Times New Roman"/>
          <w:b/>
          <w:sz w:val="24"/>
          <w:szCs w:val="24"/>
          <w:lang w:val="el-GR"/>
        </w:rPr>
        <w:t>α</w:t>
      </w:r>
      <w:r w:rsidRPr="008368B4">
        <w:rPr>
          <w:rFonts w:ascii="Times New Roman" w:hAnsi="Times New Roman"/>
          <w:sz w:val="24"/>
          <w:szCs w:val="24"/>
          <w:lang w:val="el-GR"/>
        </w:rPr>
        <w:t xml:space="preserve">. Το εμβαδό που καταλαμβάνει αυτή η επιφάνεια αποτελεί τον χώρο που μπορώ σαν άτομο να αντιληφθώ, είναι η ατομική μου πραγματικότητα. Μέσα εκεί και μέχρι εκεί μπορώ να σκεφτώ, να νοιώσω και να ζήσω την ζωή μου ΄΄ήσυχα΄΄. Περιστατικά που συμβαίνουν στη ζωή μου, με ωθούν να αφήσω την ασφάλεια του κέντρου και να πάω στα όρια της πραγματικότητας μου,  με μια ματιά έξω από αυτά βλέπω  το χάος και το άγνωστο, αυτό με φοβίζει επειδή δεν μπορώ να το </w:t>
      </w:r>
      <w:r w:rsidR="00FD5F87" w:rsidRPr="008368B4">
        <w:rPr>
          <w:rFonts w:ascii="Times New Roman" w:hAnsi="Times New Roman"/>
          <w:sz w:val="24"/>
          <w:szCs w:val="24"/>
          <w:lang w:val="el-GR"/>
        </w:rPr>
        <w:t>αντιληφτώ</w:t>
      </w:r>
      <w:r w:rsidRPr="008368B4">
        <w:rPr>
          <w:rFonts w:ascii="Times New Roman" w:hAnsi="Times New Roman"/>
          <w:sz w:val="24"/>
          <w:szCs w:val="24"/>
          <w:lang w:val="el-GR"/>
        </w:rPr>
        <w:t xml:space="preserve">. Καταφέρνω από μόνος μου ή όχι να κάνω ένα βήμα έξω από τα όρια αυτά. Αυτομάτως αντί να πέσω στο χάος, διαπιστώνω πως κάτω από το πόδι μου υπάρχει στέρεο έδαφος και μετά κάνω και ένα δεύτερο και τρίτο βήμα. Έτσι αμέσως τα όρια μου πλαταίνουν, η πραγματικότητα, η σκέψη μου και τα νοήματα μου αποκτούν πιο πολύ χώρο. Πλέον </w:t>
      </w:r>
      <w:r w:rsidRPr="008368B4">
        <w:rPr>
          <w:rFonts w:ascii="Times New Roman" w:hAnsi="Times New Roman"/>
          <w:b/>
          <w:sz w:val="24"/>
          <w:szCs w:val="24"/>
          <w:lang w:val="el-GR"/>
        </w:rPr>
        <w:t>καταλαβαίνω</w:t>
      </w:r>
      <w:r w:rsidRPr="008368B4">
        <w:rPr>
          <w:rFonts w:ascii="Times New Roman" w:hAnsi="Times New Roman"/>
          <w:sz w:val="24"/>
          <w:szCs w:val="24"/>
          <w:lang w:val="el-GR"/>
        </w:rPr>
        <w:t xml:space="preserve"> αυτό που μέχρι τότε απέρριπτα. Απέκτησα την ικανότητα να         </w:t>
      </w:r>
      <w:r w:rsidRPr="008368B4">
        <w:rPr>
          <w:rFonts w:ascii="Times New Roman" w:hAnsi="Times New Roman"/>
          <w:b/>
          <w:sz w:val="24"/>
          <w:szCs w:val="24"/>
          <w:lang w:val="el-GR"/>
        </w:rPr>
        <w:t>συν-χωρώ</w:t>
      </w:r>
      <w:r w:rsidRPr="008368B4">
        <w:rPr>
          <w:rFonts w:ascii="Times New Roman" w:hAnsi="Times New Roman"/>
          <w:sz w:val="24"/>
          <w:szCs w:val="24"/>
          <w:lang w:val="el-GR"/>
        </w:rPr>
        <w:t xml:space="preserve"> το άγνωστο και να το κάνω γνωστό, τους ανθρώπους που βρίσκονται μέσα στον καινούριο διευρυμένο χώρο μπορώ τώρα να τους αντιληφθώ. Αυτό που τότε έδιωχνα μακριά και δεν ήθελα να έρθω αντιμέτωπος τώρα το έχω μέσα μου.</w:t>
      </w:r>
    </w:p>
    <w:p w:rsidR="00B3234F" w:rsidRPr="008368B4" w:rsidRDefault="00C0710B" w:rsidP="008368B4">
      <w:pPr>
        <w:spacing w:after="0" w:line="360" w:lineRule="auto"/>
        <w:ind w:left="720" w:hanging="720"/>
        <w:jc w:val="both"/>
        <w:rPr>
          <w:rFonts w:ascii="Times New Roman" w:hAnsi="Times New Roman"/>
          <w:sz w:val="24"/>
          <w:szCs w:val="24"/>
          <w:lang w:val="el-GR"/>
        </w:rPr>
      </w:pPr>
      <w:r w:rsidRPr="008368B4">
        <w:rPr>
          <w:rFonts w:ascii="Times New Roman" w:hAnsi="Times New Roman"/>
          <w:noProof/>
          <w:sz w:val="24"/>
          <w:szCs w:val="24"/>
          <w:lang w:val="el-GR" w:eastAsia="el-GR"/>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 Εικόνα" o:spid="_x0000_i1025" type="#_x0000_t75" alt="IMG_1.jpg" style="width:329.25pt;height:246.75pt;visibility:visible">
            <v:imagedata r:id="rId16" o:title=""/>
          </v:shape>
        </w:pict>
      </w:r>
    </w:p>
    <w:p w:rsidR="00B3234F" w:rsidRPr="008368B4" w:rsidRDefault="00B3234F" w:rsidP="008368B4">
      <w:pPr>
        <w:spacing w:after="0" w:line="360" w:lineRule="auto"/>
        <w:ind w:left="720" w:hanging="720"/>
        <w:jc w:val="both"/>
        <w:rPr>
          <w:rFonts w:ascii="Times New Roman" w:hAnsi="Times New Roman"/>
          <w:sz w:val="24"/>
          <w:szCs w:val="24"/>
          <w:lang w:val="el-GR"/>
        </w:rPr>
      </w:pPr>
    </w:p>
    <w:p w:rsidR="00B3234F" w:rsidRPr="008368B4" w:rsidRDefault="00B3234F" w:rsidP="008368B4">
      <w:pPr>
        <w:spacing w:after="0" w:line="360" w:lineRule="auto"/>
        <w:jc w:val="both"/>
        <w:rPr>
          <w:rFonts w:ascii="Times New Roman" w:hAnsi="Times New Roman"/>
          <w:sz w:val="24"/>
          <w:szCs w:val="24"/>
          <w:lang w:val="el-GR"/>
        </w:rPr>
      </w:pPr>
      <w:r w:rsidRPr="008368B4">
        <w:rPr>
          <w:rFonts w:ascii="Times New Roman" w:hAnsi="Times New Roman"/>
          <w:sz w:val="24"/>
          <w:szCs w:val="24"/>
          <w:lang w:val="el-GR"/>
        </w:rPr>
        <w:t>Όρια δεν υπάρχουν</w:t>
      </w:r>
    </w:p>
    <w:p w:rsidR="00B3234F" w:rsidRPr="008368B4" w:rsidRDefault="00B3234F" w:rsidP="008368B4">
      <w:pPr>
        <w:spacing w:after="0" w:line="360" w:lineRule="auto"/>
        <w:jc w:val="both"/>
        <w:rPr>
          <w:rFonts w:ascii="Times New Roman" w:hAnsi="Times New Roman"/>
          <w:i/>
          <w:sz w:val="24"/>
          <w:szCs w:val="24"/>
          <w:lang w:val="el-GR"/>
        </w:rPr>
      </w:pPr>
      <w:r w:rsidRPr="008368B4">
        <w:rPr>
          <w:rFonts w:ascii="Times New Roman" w:hAnsi="Times New Roman"/>
          <w:i/>
          <w:sz w:val="24"/>
          <w:szCs w:val="24"/>
          <w:lang w:val="el-GR"/>
        </w:rPr>
        <w:t xml:space="preserve">Αυτό που προσδιορίζει την λέξη </w:t>
      </w:r>
      <w:r w:rsidRPr="008368B4">
        <w:rPr>
          <w:rFonts w:ascii="Times New Roman" w:hAnsi="Times New Roman"/>
          <w:i/>
          <w:sz w:val="24"/>
          <w:szCs w:val="24"/>
        </w:rPr>
        <w:t>Raum</w:t>
      </w:r>
      <w:r w:rsidRPr="008368B4">
        <w:rPr>
          <w:rFonts w:ascii="Times New Roman" w:hAnsi="Times New Roman"/>
          <w:i/>
          <w:sz w:val="24"/>
          <w:szCs w:val="24"/>
          <w:lang w:val="el-GR"/>
        </w:rPr>
        <w:t xml:space="preserve">, </w:t>
      </w:r>
      <w:r w:rsidRPr="008368B4">
        <w:rPr>
          <w:rFonts w:ascii="Times New Roman" w:hAnsi="Times New Roman"/>
          <w:i/>
          <w:sz w:val="24"/>
          <w:szCs w:val="24"/>
        </w:rPr>
        <w:t>Rum</w:t>
      </w:r>
      <w:r w:rsidRPr="008368B4">
        <w:rPr>
          <w:rFonts w:ascii="Times New Roman" w:hAnsi="Times New Roman"/>
          <w:i/>
          <w:sz w:val="24"/>
          <w:szCs w:val="24"/>
          <w:lang w:val="el-GR"/>
        </w:rPr>
        <w:t xml:space="preserve"> για τον χώρο, το εμπεριέχει και η αρχική σημασία. </w:t>
      </w:r>
      <w:r w:rsidRPr="008368B4">
        <w:rPr>
          <w:rFonts w:ascii="Times New Roman" w:hAnsi="Times New Roman"/>
          <w:i/>
          <w:sz w:val="24"/>
          <w:szCs w:val="24"/>
        </w:rPr>
        <w:t>Raum</w:t>
      </w:r>
      <w:r w:rsidRPr="008368B4">
        <w:rPr>
          <w:rFonts w:ascii="Times New Roman" w:hAnsi="Times New Roman"/>
          <w:i/>
          <w:sz w:val="24"/>
          <w:szCs w:val="24"/>
          <w:lang w:val="el-GR"/>
        </w:rPr>
        <w:t xml:space="preserve"> σημαίνει τόπος απελευθερωμένος ή καθαρισμένος, που προφέρεται για καταυλισμό ή κατάλυμα.</w:t>
      </w:r>
    </w:p>
    <w:p w:rsidR="00B3234F" w:rsidRPr="008368B4" w:rsidRDefault="00B3234F" w:rsidP="008368B4">
      <w:pPr>
        <w:spacing w:after="0" w:line="360" w:lineRule="auto"/>
        <w:jc w:val="both"/>
        <w:rPr>
          <w:rFonts w:ascii="Times New Roman" w:hAnsi="Times New Roman"/>
          <w:i/>
          <w:sz w:val="24"/>
          <w:szCs w:val="24"/>
          <w:lang w:val="el-GR"/>
        </w:rPr>
      </w:pPr>
      <w:r w:rsidRPr="008368B4">
        <w:rPr>
          <w:rFonts w:ascii="Times New Roman" w:hAnsi="Times New Roman"/>
          <w:i/>
          <w:sz w:val="24"/>
          <w:szCs w:val="24"/>
          <w:lang w:val="el-GR"/>
        </w:rPr>
        <w:t>Ένας χώρος είναι κάτι που έχει δημιουργηθεί, είναι κάτι που είναι καθορισμένο και ελεύθερο, έχει δηλαδή κάποια όρια, το ελληνικό πέρας. Όριο δεν είναι αυτό στο οποίο σταματά κάτι, αλλά όπως παραδέχονται οι Έλληνες, αυτό από το οποίο αρχίζει κάτι να παρουσιάζεται. Γι’ αυτό ακριβώς, το όριο έχει την έννοια του ορισμού δηλαδή του ορίζοντα. Χώρος είναι στην ουσία αυτό για το οποίο έχει δημιουργηθεί ένας τόπος, αυτό το οποίο έχει τεθεί μέσα στα όρια του. Εκείνο για το οποίο δημιουργείται ένας τόπος αναγνωρίζεται, αποκτά συνοχή και συγκεντρώνεται χάρη σε μια τοποθεσία, σε μια γέφυρα ας πούμε. Άρα λοιπόν οι χώροι αποκτούν την οντότητα τούς μέσα από την τοποθεσία και όχι από τον ΄΄χώρο΄΄.</w:t>
      </w:r>
    </w:p>
    <w:p w:rsidR="00B3234F" w:rsidRPr="008368B4" w:rsidRDefault="00B3234F" w:rsidP="008368B4">
      <w:pPr>
        <w:spacing w:after="0" w:line="360" w:lineRule="auto"/>
        <w:ind w:left="720" w:hanging="720"/>
        <w:jc w:val="both"/>
        <w:rPr>
          <w:rFonts w:ascii="Times New Roman" w:hAnsi="Times New Roman"/>
          <w:sz w:val="24"/>
          <w:szCs w:val="24"/>
        </w:rPr>
      </w:pPr>
      <w:r w:rsidRPr="008368B4">
        <w:rPr>
          <w:rFonts w:ascii="Times New Roman" w:hAnsi="Times New Roman"/>
          <w:sz w:val="24"/>
          <w:szCs w:val="24"/>
        </w:rPr>
        <w:t>Martin Heidegger</w:t>
      </w:r>
    </w:p>
    <w:p w:rsidR="00B3234F" w:rsidRPr="008368B4" w:rsidRDefault="00B3234F" w:rsidP="008368B4">
      <w:pPr>
        <w:spacing w:after="0" w:line="360" w:lineRule="auto"/>
        <w:ind w:left="720" w:hanging="720"/>
        <w:jc w:val="both"/>
        <w:rPr>
          <w:rFonts w:ascii="Times New Roman" w:hAnsi="Times New Roman"/>
          <w:sz w:val="24"/>
          <w:szCs w:val="24"/>
        </w:rPr>
      </w:pPr>
      <w:r w:rsidRPr="008368B4">
        <w:rPr>
          <w:rFonts w:ascii="Times New Roman" w:hAnsi="Times New Roman"/>
          <w:sz w:val="24"/>
          <w:szCs w:val="24"/>
        </w:rPr>
        <w:t>‘’building, Dwelling and thinking’’ 1954</w:t>
      </w:r>
    </w:p>
    <w:p w:rsidR="00B3234F" w:rsidRPr="008368B4" w:rsidRDefault="00B3234F" w:rsidP="008368B4">
      <w:pPr>
        <w:spacing w:after="0" w:line="360" w:lineRule="auto"/>
        <w:ind w:left="720" w:hanging="720"/>
        <w:jc w:val="both"/>
        <w:rPr>
          <w:rFonts w:ascii="Times New Roman" w:hAnsi="Times New Roman"/>
          <w:sz w:val="24"/>
          <w:szCs w:val="24"/>
        </w:rPr>
      </w:pPr>
    </w:p>
    <w:p w:rsidR="00B3234F" w:rsidRPr="008368B4" w:rsidRDefault="00B3234F" w:rsidP="008368B4">
      <w:pPr>
        <w:spacing w:after="0" w:line="360" w:lineRule="auto"/>
        <w:jc w:val="both"/>
        <w:rPr>
          <w:rFonts w:ascii="Times New Roman" w:hAnsi="Times New Roman"/>
          <w:sz w:val="24"/>
          <w:szCs w:val="24"/>
          <w:lang w:val="el-GR"/>
        </w:rPr>
      </w:pPr>
      <w:r w:rsidRPr="008368B4">
        <w:rPr>
          <w:rFonts w:ascii="Times New Roman" w:hAnsi="Times New Roman"/>
          <w:sz w:val="24"/>
          <w:szCs w:val="24"/>
          <w:lang w:val="el-GR"/>
        </w:rPr>
        <w:t>Πάντα με ενδιέφερε ο χώρος, ο πραγματικός αλλά και ο χώ</w:t>
      </w:r>
      <w:r w:rsidR="00FD5F87">
        <w:rPr>
          <w:rFonts w:ascii="Times New Roman" w:hAnsi="Times New Roman"/>
          <w:sz w:val="24"/>
          <w:szCs w:val="24"/>
          <w:lang w:val="el-GR"/>
        </w:rPr>
        <w:t>ρος σαν έννοια. Το πώς εντάσσεται</w:t>
      </w:r>
      <w:r w:rsidRPr="008368B4">
        <w:rPr>
          <w:rFonts w:ascii="Times New Roman" w:hAnsi="Times New Roman"/>
          <w:sz w:val="24"/>
          <w:szCs w:val="24"/>
          <w:lang w:val="el-GR"/>
        </w:rPr>
        <w:t xml:space="preserve"> το ανθρώπινο σώμ</w:t>
      </w:r>
      <w:r w:rsidR="00FD5F87">
        <w:rPr>
          <w:rFonts w:ascii="Times New Roman" w:hAnsi="Times New Roman"/>
          <w:sz w:val="24"/>
          <w:szCs w:val="24"/>
          <w:lang w:val="el-GR"/>
        </w:rPr>
        <w:t>α μέσα του και πως αυτοπροσδιορί</w:t>
      </w:r>
      <w:r w:rsidRPr="008368B4">
        <w:rPr>
          <w:rFonts w:ascii="Times New Roman" w:hAnsi="Times New Roman"/>
          <w:sz w:val="24"/>
          <w:szCs w:val="24"/>
          <w:lang w:val="el-GR"/>
        </w:rPr>
        <w:t>ζεται. Πιστεύω πως ο τρόπος με τον οποίο προσδιοριζόμαστε σε σχέση με τον χώρο είναι εγωκεντρικός. Λέμε πχ πως αυτή η γωνία του δωματίου είναι εκεί γιατί εγώ στέκομαι εδώ. Αν γυρίσω, η γωνία θα είναι πίσω μου. Έχουμε πάψει να νοιώθουμε τι, ποιοι και που είμαστε σε σχέση με τον χώρο, νομίζουμε πως τα πάντα είναι μια προέκταση του εαυτού μας και με αυτόν τον τρόπο χάσαμε το στίγμα μας μέσα στο όλο. Έχουμε εγκλωβιστεί μέσα σε τρεις δια</w:t>
      </w:r>
      <w:r w:rsidR="00FD5F87">
        <w:rPr>
          <w:rFonts w:ascii="Times New Roman" w:hAnsi="Times New Roman"/>
          <w:sz w:val="24"/>
          <w:szCs w:val="24"/>
          <w:lang w:val="el-GR"/>
        </w:rPr>
        <w:t>στάσεις και ο χρόνος μας φαίνεται</w:t>
      </w:r>
      <w:r w:rsidRPr="008368B4">
        <w:rPr>
          <w:rFonts w:ascii="Times New Roman" w:hAnsi="Times New Roman"/>
          <w:sz w:val="24"/>
          <w:szCs w:val="24"/>
          <w:lang w:val="el-GR"/>
        </w:rPr>
        <w:t xml:space="preserve"> σαν κάτι ξεχωριστό και όχι σαν μια ακόμη χωρική διάσταση. Ελπίζω με αυτή την εγκατάσταση να γίνουν ένα ο χώρος με τον χρόνο </w:t>
      </w:r>
      <w:r w:rsidRPr="008368B4">
        <w:rPr>
          <w:rFonts w:ascii="Times New Roman" w:hAnsi="Times New Roman"/>
          <w:sz w:val="24"/>
          <w:szCs w:val="24"/>
          <w:lang w:val="el-GR"/>
        </w:rPr>
        <w:lastRenderedPageBreak/>
        <w:t>και με κάποιον τρόπο να υπαινιχθεί η πέμπτη διάσταση. Αυτή κατά την οποία ο άνθρωπος έχει καταφέρει όχι μό</w:t>
      </w:r>
      <w:r w:rsidR="00FD5F87">
        <w:rPr>
          <w:rFonts w:ascii="Times New Roman" w:hAnsi="Times New Roman"/>
          <w:sz w:val="24"/>
          <w:szCs w:val="24"/>
          <w:lang w:val="el-GR"/>
        </w:rPr>
        <w:t>νο να συν-χωρέσει, αλλά βρίσκεται</w:t>
      </w:r>
      <w:r w:rsidRPr="008368B4">
        <w:rPr>
          <w:rFonts w:ascii="Times New Roman" w:hAnsi="Times New Roman"/>
          <w:sz w:val="24"/>
          <w:szCs w:val="24"/>
          <w:lang w:val="el-GR"/>
        </w:rPr>
        <w:t xml:space="preserve"> σε όλα τα σημεία της διευρυμένης πραγματικότητας του ταυτόχρονα. Έχει δηλαδή μπορέσει να είναι ταυτόχωρος με οτιδήποτε συμβαίνει στο απόλυτο τώρα.</w:t>
      </w:r>
    </w:p>
    <w:p w:rsidR="00B3234F" w:rsidRPr="008368B4" w:rsidRDefault="00B3234F" w:rsidP="008368B4">
      <w:pPr>
        <w:pStyle w:val="a6"/>
        <w:spacing w:line="360" w:lineRule="auto"/>
        <w:jc w:val="both"/>
        <w:rPr>
          <w:rFonts w:ascii="Times New Roman" w:hAnsi="Times New Roman"/>
          <w:sz w:val="24"/>
          <w:szCs w:val="24"/>
          <w:lang w:val="el-GR"/>
        </w:rPr>
      </w:pPr>
      <w:r w:rsidRPr="008368B4">
        <w:rPr>
          <w:rFonts w:ascii="Times New Roman" w:hAnsi="Times New Roman"/>
          <w:sz w:val="24"/>
          <w:szCs w:val="24"/>
          <w:lang w:val="el-GR"/>
        </w:rPr>
        <w:t>Κατά το πρώτο εξάμηνο στο εργαστήριο της αγιογραφίας που είχα με τον Κ. Αβραμίδη Δημοσθένη κατάφερα μετά από πολλές συζητήσεις και σκέψη να αρχίσω να αλλάζω την σχέση μου και τον τρόπο που αντιλαμβανόμουν τον ζωγραφικό χώρο. Στην αγιογραφία ο χώρος  δεν ακολουθεί τους γνωστούς κανόνες της</w:t>
      </w:r>
      <w:r w:rsidR="00FD5F87">
        <w:rPr>
          <w:rFonts w:ascii="Times New Roman" w:hAnsi="Times New Roman"/>
          <w:sz w:val="24"/>
          <w:szCs w:val="24"/>
          <w:lang w:val="el-GR"/>
        </w:rPr>
        <w:t xml:space="preserve"> προοπτικής γιατί δεν αναφαίρεται</w:t>
      </w:r>
      <w:r w:rsidRPr="008368B4">
        <w:rPr>
          <w:rFonts w:ascii="Times New Roman" w:hAnsi="Times New Roman"/>
          <w:sz w:val="24"/>
          <w:szCs w:val="24"/>
          <w:lang w:val="el-GR"/>
        </w:rPr>
        <w:t xml:space="preserve"> σε αυτόν τον κόσμο. Η ανεστραμμένη προοπτική παραπέμπει στον κόσμο που κατοικούν οι Άγιοι και οι ψυχές.  Αυτό μπόρεσε αρχικά να βγει σε γλυπτικές εγκαταστάσεις και αργότερα στη ζωγραφική. </w:t>
      </w:r>
    </w:p>
    <w:p w:rsidR="00B3234F" w:rsidRPr="008368B4" w:rsidRDefault="00C0710B" w:rsidP="008368B4">
      <w:pPr>
        <w:pStyle w:val="a6"/>
        <w:spacing w:line="360" w:lineRule="auto"/>
        <w:ind w:left="720" w:hanging="720"/>
        <w:jc w:val="both"/>
        <w:rPr>
          <w:rFonts w:ascii="Times New Roman" w:hAnsi="Times New Roman"/>
          <w:sz w:val="24"/>
          <w:szCs w:val="24"/>
          <w:lang w:val="el-GR"/>
        </w:rPr>
      </w:pPr>
      <w:r w:rsidRPr="008368B4">
        <w:rPr>
          <w:rFonts w:ascii="Times New Roman" w:hAnsi="Times New Roman"/>
          <w:noProof/>
          <w:sz w:val="24"/>
          <w:szCs w:val="24"/>
          <w:lang w:val="el-GR" w:eastAsia="el-GR"/>
        </w:rPr>
        <w:pict>
          <v:rect id="_x0000_s1028" style="position:absolute;left:0;text-align:left;margin-left:0;margin-top:357.65pt;width:176.55pt;height:340.8pt;rotation:-360;z-index:251658752;mso-position-horizontal:left;mso-position-horizontal-relative:margin;mso-position-vertical-relative:page" o:allowincell="f" fillcolor="#a7bfde" stroked="f">
            <v:fill opacity="13107f"/>
            <v:imagedata embosscolor="shadow add(51)"/>
            <v:shadow on="t" color="#d4cfb3" opacity=".5" offset="19pt,-21pt" offset2="26pt,-30pt"/>
            <v:textbox style="mso-next-textbox:#_x0000_s1028;mso-fit-shape-to-text:t" inset="28.8pt,7.2pt,14.4pt,28.8pt">
              <w:txbxContent>
                <w:p w:rsidR="008368B4" w:rsidRPr="00B250D8" w:rsidRDefault="008368B4" w:rsidP="00606BCE">
                  <w:pPr>
                    <w:pStyle w:val="a6"/>
                    <w:rPr>
                      <w:color w:val="943634"/>
                      <w:szCs w:val="18"/>
                      <w:lang w:val="el-GR"/>
                    </w:rPr>
                  </w:pPr>
                  <w:r w:rsidRPr="00B250D8">
                    <w:rPr>
                      <w:color w:val="943634"/>
                      <w:szCs w:val="18"/>
                      <w:lang w:val="el-GR"/>
                    </w:rPr>
                    <w:t>"Μα εγώ, ο Νους, με υπομονή, με αντρεία, νηφάλιος μέσα στον ίλιγγο, ανηφορίζω. Για να μην τρεκλίσω να γκρεμιστώ, στερεώνω απάνω στον ίλιγγο σημάδια, ρίχνω γιοφύρια, ανοίγω δρόμους, οικοδομώ την άβυσσο.</w:t>
                  </w:r>
                </w:p>
                <w:p w:rsidR="008368B4" w:rsidRPr="00B250D8" w:rsidRDefault="008368B4" w:rsidP="00606BCE">
                  <w:pPr>
                    <w:pStyle w:val="a6"/>
                    <w:rPr>
                      <w:color w:val="943634"/>
                      <w:szCs w:val="18"/>
                      <w:lang w:val="el-GR"/>
                    </w:rPr>
                  </w:pPr>
                  <w:r w:rsidRPr="00B250D8">
                    <w:rPr>
                      <w:color w:val="943634"/>
                      <w:szCs w:val="18"/>
                      <w:lang w:val="el-GR"/>
                    </w:rPr>
                    <w:t>Δεν είμαι ο κατάδικος που τον πότισαν κρασί για να θολώσει το μυαλό του· με λαγαρά τα φρένα, νηφάλιος, δρασκελώ το ανάμεσα στους δυο γκρεμούς μονοπάτι.</w:t>
                  </w:r>
                </w:p>
                <w:p w:rsidR="008368B4" w:rsidRPr="00B250D8" w:rsidRDefault="008368B4" w:rsidP="00606BCE">
                  <w:pPr>
                    <w:pStyle w:val="a6"/>
                    <w:rPr>
                      <w:color w:val="943634"/>
                      <w:szCs w:val="18"/>
                      <w:lang w:val="el-GR"/>
                    </w:rPr>
                  </w:pPr>
                  <w:r w:rsidRPr="00B250D8">
                    <w:rPr>
                      <w:color w:val="943634"/>
                      <w:szCs w:val="18"/>
                      <w:lang w:val="el-GR"/>
                    </w:rPr>
                    <w:t>Ένας αργάτης πελαγίσιος είναι ο νους, κι είναι η δουλειά του να μολώνει το χάος.</w:t>
                  </w:r>
                </w:p>
                <w:p w:rsidR="008368B4" w:rsidRDefault="008368B4" w:rsidP="00F8666B">
                  <w:pPr>
                    <w:pStyle w:val="a6"/>
                    <w:rPr>
                      <w:lang w:val="el-GR"/>
                    </w:rPr>
                  </w:pPr>
                </w:p>
                <w:p w:rsidR="008368B4" w:rsidRPr="00B250D8" w:rsidRDefault="008368B4" w:rsidP="00F8666B">
                  <w:pPr>
                    <w:pStyle w:val="a6"/>
                    <w:rPr>
                      <w:color w:val="943634"/>
                      <w:sz w:val="20"/>
                      <w:szCs w:val="20"/>
                      <w:lang w:val="el-GR"/>
                    </w:rPr>
                  </w:pPr>
                  <w:r w:rsidRPr="00B250D8">
                    <w:rPr>
                      <w:color w:val="943634"/>
                      <w:sz w:val="20"/>
                      <w:szCs w:val="20"/>
                      <w:lang w:val="el-GR"/>
                    </w:rPr>
                    <w:t>Νίκος Καζαντζάκης</w:t>
                  </w:r>
                </w:p>
                <w:p w:rsidR="008368B4" w:rsidRPr="00B250D8" w:rsidRDefault="008368B4" w:rsidP="00F8666B">
                  <w:pPr>
                    <w:pStyle w:val="a6"/>
                    <w:rPr>
                      <w:color w:val="943634"/>
                      <w:lang w:val="el-GR"/>
                    </w:rPr>
                  </w:pPr>
                  <w:r w:rsidRPr="00B250D8">
                    <w:rPr>
                      <w:color w:val="943634"/>
                      <w:sz w:val="20"/>
                      <w:szCs w:val="20"/>
                      <w:lang w:val="el-GR"/>
                    </w:rPr>
                    <w:t>Ασκητική</w:t>
                  </w:r>
                  <w:r w:rsidRPr="00B250D8">
                    <w:rPr>
                      <w:color w:val="943634"/>
                      <w:lang w:val="el-GR"/>
                    </w:rPr>
                    <w:t xml:space="preserve"> </w:t>
                  </w:r>
                </w:p>
              </w:txbxContent>
            </v:textbox>
            <w10:wrap type="square" anchorx="margin" anchory="page"/>
          </v:rect>
        </w:pict>
      </w:r>
    </w:p>
    <w:p w:rsidR="00B3234F" w:rsidRPr="008368B4" w:rsidRDefault="00B3234F" w:rsidP="008368B4">
      <w:pPr>
        <w:pStyle w:val="a6"/>
        <w:spacing w:line="360" w:lineRule="auto"/>
        <w:ind w:left="720" w:hanging="720"/>
        <w:jc w:val="both"/>
        <w:rPr>
          <w:rFonts w:ascii="Times New Roman" w:hAnsi="Times New Roman"/>
          <w:sz w:val="24"/>
          <w:szCs w:val="24"/>
          <w:lang w:val="el-GR"/>
        </w:rPr>
      </w:pPr>
      <w:r w:rsidRPr="008368B4">
        <w:rPr>
          <w:rFonts w:ascii="Times New Roman" w:hAnsi="Times New Roman"/>
          <w:sz w:val="24"/>
          <w:szCs w:val="24"/>
          <w:lang w:val="el-GR"/>
        </w:rPr>
        <w:t>Η δημιουργία είναι το αποτέλεσμα της διαλεκτικής σχέσης μεταξύ της Ύπαρξης και του Είναι.</w:t>
      </w:r>
    </w:p>
    <w:p w:rsidR="00B3234F" w:rsidRPr="008368B4" w:rsidRDefault="00B3234F" w:rsidP="008368B4">
      <w:pPr>
        <w:pStyle w:val="a6"/>
        <w:spacing w:line="360" w:lineRule="auto"/>
        <w:ind w:left="720" w:hanging="720"/>
        <w:jc w:val="both"/>
        <w:rPr>
          <w:rFonts w:ascii="Times New Roman" w:hAnsi="Times New Roman"/>
          <w:sz w:val="24"/>
          <w:szCs w:val="24"/>
          <w:lang w:val="el-GR"/>
        </w:rPr>
      </w:pPr>
      <w:r w:rsidRPr="008368B4">
        <w:rPr>
          <w:rFonts w:ascii="Times New Roman" w:hAnsi="Times New Roman"/>
          <w:sz w:val="24"/>
          <w:szCs w:val="24"/>
          <w:lang w:val="el-GR"/>
        </w:rPr>
        <w:t>Η ύπαρξη δεν μπορεί από μόνη της να δημιουργήσει γιατί δεν υφίσταται, δεν είναι. Δεν έχει παρατηρητή ώστε να πιστοποιήσει το γεγονός της δημιουργίας. όπως ο παρατηρητής επηρεάζει το γεγονός με την παρουσία του, έτσι το επηρεάζει και με την απουσία του. Απόντος παρατηρητή δεν έγινε ποτέ !</w:t>
      </w:r>
    </w:p>
    <w:p w:rsidR="00B3234F" w:rsidRPr="008368B4" w:rsidRDefault="00B3234F" w:rsidP="008368B4">
      <w:pPr>
        <w:pStyle w:val="a6"/>
        <w:spacing w:line="360" w:lineRule="auto"/>
        <w:ind w:left="720" w:hanging="720"/>
        <w:jc w:val="both"/>
        <w:rPr>
          <w:rFonts w:ascii="Times New Roman" w:hAnsi="Times New Roman"/>
          <w:sz w:val="24"/>
          <w:szCs w:val="24"/>
          <w:lang w:val="el-GR"/>
        </w:rPr>
      </w:pPr>
      <w:r w:rsidRPr="008368B4">
        <w:rPr>
          <w:rFonts w:ascii="Times New Roman" w:hAnsi="Times New Roman"/>
          <w:sz w:val="24"/>
          <w:szCs w:val="24"/>
          <w:lang w:val="el-GR"/>
        </w:rPr>
        <w:t>Το Είναι στην προσπάθεια του να ανεξαρτητοποιηθεί, να αποκοπεί από την ύπαρξη ώστε να υφίσταται, δημιουργεί τον παρατηρητή.</w:t>
      </w:r>
    </w:p>
    <w:p w:rsidR="00B3234F" w:rsidRPr="008368B4" w:rsidRDefault="00B3234F" w:rsidP="008368B4">
      <w:pPr>
        <w:pStyle w:val="a6"/>
        <w:spacing w:line="360" w:lineRule="auto"/>
        <w:ind w:left="720" w:hanging="720"/>
        <w:jc w:val="both"/>
        <w:rPr>
          <w:rFonts w:ascii="Times New Roman" w:hAnsi="Times New Roman"/>
          <w:sz w:val="24"/>
          <w:szCs w:val="24"/>
          <w:lang w:val="el-GR"/>
        </w:rPr>
      </w:pPr>
      <w:r w:rsidRPr="008368B4">
        <w:rPr>
          <w:rFonts w:ascii="Times New Roman" w:hAnsi="Times New Roman"/>
          <w:sz w:val="24"/>
          <w:szCs w:val="24"/>
          <w:lang w:val="el-GR"/>
        </w:rPr>
        <w:t>Η πρώτη Μεγάλη Έκρηξη ήταν ακριβώς ο διαχωρισμός αυτός και το ένα εκατοστό του δευτερολέπτου αργότερα είναι η δημιουργία του παρατηρητή. Μέχρι στιγμής ο άνθρωπος ως εκεί έχει παρατηρήσει και μέχρι εκεί θα φτάσει γιατί πιο πριν δεν υπήρχε ο παρατηρητής και έτσι δεν υπάρχει καταγραφή.</w:t>
      </w:r>
    </w:p>
    <w:p w:rsidR="00B3234F" w:rsidRPr="008368B4" w:rsidRDefault="00B3234F" w:rsidP="008368B4">
      <w:pPr>
        <w:pStyle w:val="a6"/>
        <w:spacing w:line="360" w:lineRule="auto"/>
        <w:ind w:left="720" w:hanging="720"/>
        <w:jc w:val="both"/>
        <w:rPr>
          <w:rFonts w:ascii="Times New Roman" w:hAnsi="Times New Roman"/>
          <w:sz w:val="24"/>
          <w:szCs w:val="24"/>
          <w:lang w:val="el-GR"/>
        </w:rPr>
      </w:pPr>
      <w:r w:rsidRPr="008368B4">
        <w:rPr>
          <w:rFonts w:ascii="Times New Roman" w:hAnsi="Times New Roman"/>
          <w:sz w:val="24"/>
          <w:szCs w:val="24"/>
          <w:lang w:val="el-GR"/>
        </w:rPr>
        <w:t>Στην περίπτωση των υπό ανέγερση ερειπίων τα κομμάτια που λείπουν είναι κομμάτια χρόνου και όχι κομμάτια χώρου (τόπου), είναι χρόνος κατά τον οποίο όταν δημιουργήθηκε αυτός ο τόπος δεν υπήρχε  θεατής να παρατηρήσει να επηρεάσει και να καταγράψει το γεγονός.</w:t>
      </w:r>
    </w:p>
    <w:p w:rsidR="00B3234F" w:rsidRPr="008368B4" w:rsidRDefault="00B3234F" w:rsidP="008368B4">
      <w:pPr>
        <w:pStyle w:val="a6"/>
        <w:spacing w:line="360" w:lineRule="auto"/>
        <w:jc w:val="both"/>
        <w:rPr>
          <w:rFonts w:ascii="Times New Roman" w:hAnsi="Times New Roman"/>
          <w:sz w:val="24"/>
          <w:szCs w:val="24"/>
          <w:lang w:val="el-GR"/>
        </w:rPr>
      </w:pPr>
      <w:r w:rsidRPr="008368B4">
        <w:rPr>
          <w:rFonts w:ascii="Times New Roman" w:hAnsi="Times New Roman"/>
          <w:sz w:val="24"/>
          <w:szCs w:val="24"/>
          <w:lang w:val="el-GR"/>
        </w:rPr>
        <w:t xml:space="preserve">Στην προσπάθεια μου να προσδιορίσω τον εαυτό μου στον χώρο, τον ορατό και τον αόρατο, επινοώ σαν βάση θεωρίες τις οποίες </w:t>
      </w:r>
      <w:r w:rsidR="00FD5F87" w:rsidRPr="008368B4">
        <w:rPr>
          <w:rFonts w:ascii="Times New Roman" w:hAnsi="Times New Roman"/>
          <w:sz w:val="24"/>
          <w:szCs w:val="24"/>
          <w:lang w:val="el-GR"/>
        </w:rPr>
        <w:t>προσπαθώ</w:t>
      </w:r>
      <w:r w:rsidRPr="008368B4">
        <w:rPr>
          <w:rFonts w:ascii="Times New Roman" w:hAnsi="Times New Roman"/>
          <w:sz w:val="24"/>
          <w:szCs w:val="24"/>
          <w:lang w:val="el-GR"/>
        </w:rPr>
        <w:t xml:space="preserve"> με κάποιο τρόπο να υλοποιήσω και να στερεώσω στον τρισδιάστατο κόσμο. Έτσι προκύπτουν κάποιες αρχιτεκτονικές προτάσεις απροσδιορίστου χρόνου </w:t>
      </w:r>
      <w:r w:rsidRPr="008368B4">
        <w:rPr>
          <w:rFonts w:ascii="Times New Roman" w:hAnsi="Times New Roman"/>
          <w:sz w:val="24"/>
          <w:szCs w:val="24"/>
          <w:lang w:val="el-GR"/>
        </w:rPr>
        <w:lastRenderedPageBreak/>
        <w:t>οι οποίες θυμίζουν αστικά τοπία υπό κατασκευή ή υπό καταστροφή ταυτόχρονα. Μια ουτοπία ή μια δυστοπία μέσα στην οποία ο θεατής καλείται να προσδιορίσει τον εαυτό του και να αναλογιστεί τον χώρο μέσα στον οποίο αυτός  υπάρχει και αναπτύσσεται</w:t>
      </w:r>
      <w:r w:rsidR="00FD5F87">
        <w:rPr>
          <w:rFonts w:ascii="Times New Roman" w:hAnsi="Times New Roman"/>
          <w:sz w:val="24"/>
          <w:szCs w:val="24"/>
          <w:lang w:val="el-GR"/>
        </w:rPr>
        <w:t xml:space="preserve">, καθώς </w:t>
      </w:r>
      <w:r w:rsidRPr="008368B4">
        <w:rPr>
          <w:rFonts w:ascii="Times New Roman" w:hAnsi="Times New Roman"/>
          <w:sz w:val="24"/>
          <w:szCs w:val="24"/>
          <w:lang w:val="el-GR"/>
        </w:rPr>
        <w:t xml:space="preserve"> και τον χώρο που θα ήθελε σε μια ιδανική περίπτωση να βρίσκεται. Έτσι κι αλλιώς ο χώρος μας είναι αυτός που είναι. Αν είναι ουτοπία ή δυστοπία εξαρτάται από εμάς και από ότι έχουμε μέσα μας.</w:t>
      </w:r>
    </w:p>
    <w:p w:rsidR="00B3234F" w:rsidRPr="008368B4" w:rsidRDefault="00B3234F" w:rsidP="008368B4">
      <w:pPr>
        <w:pStyle w:val="a6"/>
        <w:spacing w:line="360" w:lineRule="auto"/>
        <w:ind w:left="720" w:hanging="720"/>
        <w:jc w:val="both"/>
        <w:rPr>
          <w:rFonts w:ascii="Times New Roman" w:hAnsi="Times New Roman"/>
          <w:sz w:val="24"/>
          <w:szCs w:val="24"/>
          <w:lang w:val="el-GR"/>
        </w:rPr>
      </w:pPr>
    </w:p>
    <w:p w:rsidR="00B3234F" w:rsidRPr="008368B4" w:rsidRDefault="00B3234F" w:rsidP="008368B4">
      <w:pPr>
        <w:spacing w:after="0" w:line="360" w:lineRule="auto"/>
        <w:jc w:val="both"/>
        <w:rPr>
          <w:rFonts w:ascii="Times New Roman" w:hAnsi="Times New Roman"/>
          <w:sz w:val="24"/>
          <w:szCs w:val="24"/>
          <w:lang w:val="el-GR"/>
        </w:rPr>
      </w:pPr>
      <w:r w:rsidRPr="008368B4">
        <w:rPr>
          <w:rFonts w:ascii="Times New Roman" w:hAnsi="Times New Roman"/>
          <w:sz w:val="24"/>
          <w:szCs w:val="24"/>
          <w:lang w:val="el-GR"/>
        </w:rPr>
        <w:t>Στην δουλειά μου με ενδιαφέρει να συνδυάσω επιστήμη και τέχνη. Πάντα με απασχολούσε η θεώρηση του κόσμου. Προσπαθώ να σπάσω το Νευτώνειο και Ευκλείδειο τρισδιάστατο μοντέλο του κόσμου χωρίς ωστόσο να έχω να προτείνω κάτι άλλο, φαντάζομαι πως το καινούριο θα είναι μια εξέλιξη του παλιού, ένα συμπλήρωμα. Δεν μπορώ να το ονοματίσω κάπως αυτό το μοντέλο και ίσως από ανασφάλεια και έλλειψη εμπιστοσύνης σε αυτό που κάνω, πέφτω σε μια παγίδα. Μάλλον επειδή θέλω να γίνομαι κατανοητός ή έγκυρος ως εικαστικός, προσπαθώ να ανατρέψω συμβάσεις, χρησιμοποιώντας συμβατικό λεξιλόγιο. Αυτό, εκτός από αφελές, είναι και αδύνατο.</w:t>
      </w:r>
    </w:p>
    <w:p w:rsidR="00B3234F" w:rsidRPr="008368B4" w:rsidRDefault="00B3234F" w:rsidP="00D10722">
      <w:pPr>
        <w:pStyle w:val="a6"/>
        <w:spacing w:line="360" w:lineRule="auto"/>
        <w:jc w:val="both"/>
        <w:rPr>
          <w:rFonts w:ascii="Times New Roman" w:hAnsi="Times New Roman"/>
          <w:sz w:val="24"/>
          <w:szCs w:val="24"/>
          <w:lang w:val="el-GR"/>
        </w:rPr>
      </w:pPr>
    </w:p>
    <w:p w:rsidR="00B3234F" w:rsidRPr="008368B4" w:rsidRDefault="008368B4" w:rsidP="008368B4">
      <w:pPr>
        <w:pStyle w:val="a6"/>
        <w:spacing w:line="360" w:lineRule="auto"/>
        <w:jc w:val="both"/>
        <w:rPr>
          <w:rFonts w:ascii="Times New Roman" w:hAnsi="Times New Roman"/>
          <w:position w:val="-11"/>
          <w:sz w:val="24"/>
          <w:szCs w:val="24"/>
        </w:rPr>
      </w:pPr>
      <w:r>
        <w:rPr>
          <w:rFonts w:ascii="Times New Roman" w:hAnsi="Times New Roman"/>
          <w:position w:val="-11"/>
          <w:sz w:val="24"/>
          <w:szCs w:val="24"/>
        </w:rPr>
        <w:t>T</w:t>
      </w:r>
      <w:r w:rsidR="00B3234F" w:rsidRPr="008368B4">
        <w:rPr>
          <w:rFonts w:ascii="Times New Roman" w:hAnsi="Times New Roman"/>
          <w:sz w:val="24"/>
          <w:szCs w:val="24"/>
          <w:lang w:val="el-GR"/>
        </w:rPr>
        <w:t>ο στρατόπεδο, από κάποιο σημείο και μέχρι το κλείσιμο του χρησιμοποιήθηκε και ως κέντρο κράτησης παράνομων μεταναστών. Μέσα σε αυτούς τους θαλάμους συνωστίζονταν πολυάριθμοι,</w:t>
      </w:r>
    </w:p>
    <w:p w:rsidR="00B3234F" w:rsidRPr="008368B4" w:rsidRDefault="00B3234F" w:rsidP="008368B4">
      <w:pPr>
        <w:pStyle w:val="a6"/>
        <w:spacing w:line="360" w:lineRule="auto"/>
        <w:jc w:val="both"/>
        <w:rPr>
          <w:rFonts w:ascii="Times New Roman" w:hAnsi="Times New Roman"/>
          <w:sz w:val="24"/>
          <w:szCs w:val="24"/>
          <w:lang w:val="el-GR"/>
        </w:rPr>
      </w:pPr>
      <w:r w:rsidRPr="008368B4">
        <w:rPr>
          <w:rFonts w:ascii="Times New Roman" w:hAnsi="Times New Roman"/>
          <w:sz w:val="24"/>
          <w:szCs w:val="24"/>
          <w:lang w:val="el-GR"/>
        </w:rPr>
        <w:t xml:space="preserve">Άνθρωποι που αναζητώντας μια καλύτερη τύχη μέσα στην ατυχία τους, περισυλλέγησαν από επίσης άτυχους φαντάρους και όργανα της τάξης, για να κλειστούν εκεί ώσπου απελαθούν. Μπαίνοντας μέσα σε έναν τέτοιο χώρο, είτε ως φαντάρος είτε ως μετανάστης, καλείσαι να προσδιορίσεις ξανά τα όρια σου. Να δώσεις μάχη με τα όρια των άλλων και να προσπαθήσεις να κατακτήσεις μια κάποια ελευθερία μέσα στην σκλαβιά σου. </w:t>
      </w:r>
    </w:p>
    <w:p w:rsidR="00B3234F" w:rsidRPr="008368B4" w:rsidRDefault="00B3234F" w:rsidP="008368B4">
      <w:pPr>
        <w:pStyle w:val="a6"/>
        <w:spacing w:line="360" w:lineRule="auto"/>
        <w:jc w:val="both"/>
        <w:rPr>
          <w:rFonts w:ascii="Times New Roman" w:hAnsi="Times New Roman"/>
          <w:sz w:val="24"/>
          <w:szCs w:val="24"/>
          <w:lang w:val="el-GR"/>
        </w:rPr>
      </w:pPr>
      <w:r w:rsidRPr="008368B4">
        <w:rPr>
          <w:rFonts w:ascii="Times New Roman" w:hAnsi="Times New Roman"/>
          <w:sz w:val="24"/>
          <w:szCs w:val="24"/>
          <w:lang w:val="el-GR"/>
        </w:rPr>
        <w:t xml:space="preserve">Τα παπούτσια που βρήκα μέσα στον θάλαμο ήταν από την πτυχιακή της Πένης Κορρε που έγινε το 2012 και είχε ακριβώς αυτό το θέμα. Ήταν μια δυνατή εγκατάσταση την οποία δεν μπορούσα να μην αναφέρω. Έτσι τα παπούτσια τοποθετηθήκαν στον εξωτερικό χώρο ως μια αναφορά στην Κορρέ, τους φαντάρους και τους μετανάστες. </w:t>
      </w:r>
    </w:p>
    <w:p w:rsidR="00B3234F" w:rsidRPr="008368B4" w:rsidRDefault="00B3234F" w:rsidP="008368B4">
      <w:pPr>
        <w:pStyle w:val="a6"/>
        <w:spacing w:line="360" w:lineRule="auto"/>
        <w:ind w:left="720" w:hanging="720"/>
        <w:jc w:val="both"/>
        <w:rPr>
          <w:rFonts w:ascii="Times New Roman" w:hAnsi="Times New Roman"/>
          <w:sz w:val="24"/>
          <w:szCs w:val="24"/>
          <w:lang w:val="el-GR"/>
        </w:rPr>
      </w:pPr>
    </w:p>
    <w:p w:rsidR="00B3234F" w:rsidRPr="008368B4" w:rsidRDefault="00B3234F" w:rsidP="008368B4">
      <w:pPr>
        <w:pStyle w:val="a6"/>
        <w:spacing w:line="360" w:lineRule="auto"/>
        <w:jc w:val="both"/>
        <w:rPr>
          <w:rFonts w:ascii="Times New Roman" w:hAnsi="Times New Roman"/>
          <w:sz w:val="24"/>
          <w:szCs w:val="24"/>
          <w:lang w:val="el-GR"/>
        </w:rPr>
      </w:pPr>
      <w:r w:rsidRPr="008368B4">
        <w:rPr>
          <w:rFonts w:ascii="Times New Roman" w:hAnsi="Times New Roman"/>
          <w:sz w:val="24"/>
          <w:szCs w:val="24"/>
          <w:lang w:val="el-GR"/>
        </w:rPr>
        <w:t xml:space="preserve">Τα υλικά που επιλέχτηκαν ήταν σχεδόν όλα ανακυκλωμένα. Τις παλιές τζαμένιες πόρτες της </w:t>
      </w:r>
      <w:r w:rsidRPr="008368B4">
        <w:rPr>
          <w:rFonts w:ascii="Times New Roman" w:hAnsi="Times New Roman"/>
          <w:sz w:val="24"/>
          <w:szCs w:val="24"/>
        </w:rPr>
        <w:t>euobank</w:t>
      </w:r>
      <w:r w:rsidRPr="008368B4">
        <w:rPr>
          <w:rFonts w:ascii="Times New Roman" w:hAnsi="Times New Roman"/>
          <w:sz w:val="24"/>
          <w:szCs w:val="24"/>
          <w:lang w:val="el-GR"/>
        </w:rPr>
        <w:t xml:space="preserve">, τζάμια για πέταμα από το τζαμαδικο του Πέτρου Τσουρίλα, τα φελιζολ από την ανακύκλωση των </w:t>
      </w:r>
      <w:r w:rsidRPr="008368B4">
        <w:rPr>
          <w:rFonts w:ascii="Times New Roman" w:hAnsi="Times New Roman"/>
          <w:sz w:val="24"/>
          <w:szCs w:val="24"/>
        </w:rPr>
        <w:t>EXPERT</w:t>
      </w:r>
      <w:r w:rsidRPr="008368B4">
        <w:rPr>
          <w:rFonts w:ascii="Times New Roman" w:hAnsi="Times New Roman"/>
          <w:sz w:val="24"/>
          <w:szCs w:val="24"/>
          <w:lang w:val="el-GR"/>
        </w:rPr>
        <w:t xml:space="preserve">, κάρβουνα από ξύλα που βρεθήκαν στον χώρο του στρατοπέδου, σίδερα από την παλιά κομμένη γέφυρα, νερό από την δεξαμενή, τις κρεμάστρες του θαλάμου που ήταν παρατημένες και πολλά ακόμη υλικά που βρεθήκαν μέσα και στον γύρο χώρο.    </w:t>
      </w:r>
    </w:p>
    <w:p w:rsidR="00B3234F" w:rsidRPr="008368B4" w:rsidRDefault="00B3234F" w:rsidP="008368B4">
      <w:pPr>
        <w:pStyle w:val="a6"/>
        <w:spacing w:line="360" w:lineRule="auto"/>
        <w:jc w:val="both"/>
        <w:rPr>
          <w:rFonts w:ascii="Times New Roman" w:hAnsi="Times New Roman"/>
          <w:sz w:val="24"/>
          <w:szCs w:val="24"/>
          <w:lang w:val="el-GR"/>
        </w:rPr>
      </w:pPr>
      <w:r w:rsidRPr="008368B4">
        <w:rPr>
          <w:rFonts w:ascii="Times New Roman" w:hAnsi="Times New Roman"/>
          <w:sz w:val="24"/>
          <w:szCs w:val="24"/>
          <w:lang w:val="el-GR"/>
        </w:rPr>
        <w:t>Ο ρόλος των τζαμιών εί</w:t>
      </w:r>
      <w:r w:rsidR="00D10722">
        <w:rPr>
          <w:rFonts w:ascii="Times New Roman" w:hAnsi="Times New Roman"/>
          <w:sz w:val="24"/>
          <w:szCs w:val="24"/>
          <w:lang w:val="el-GR"/>
        </w:rPr>
        <w:t xml:space="preserve">ναι διπλός. Στέκονται κάθετα ή </w:t>
      </w:r>
      <w:r w:rsidRPr="008368B4">
        <w:rPr>
          <w:rFonts w:ascii="Times New Roman" w:hAnsi="Times New Roman"/>
          <w:sz w:val="24"/>
          <w:szCs w:val="24"/>
          <w:lang w:val="el-GR"/>
        </w:rPr>
        <w:t xml:space="preserve">οριζόντια μέσα στο χώρο, ακλουθώντας τις αναλογίες του και εκτός από τον συμβολισμό του πνεύματος πάνω στην ύλη ή την άυλη βαρύτητα τους, αντιπροσωπεύουν και τους ίδιους τους μετανάστες. Αυτούς που όταν περνάν διπλά σου δεν τους βλέπεις αλλά ταυτόχρονα τους φοβάσαι, γιατί μπορεί με ένα ακούμπημα να σπάσουν, </w:t>
      </w:r>
      <w:r w:rsidRPr="008368B4">
        <w:rPr>
          <w:rFonts w:ascii="Times New Roman" w:hAnsi="Times New Roman"/>
          <w:sz w:val="24"/>
          <w:szCs w:val="24"/>
          <w:lang w:val="el-GR"/>
        </w:rPr>
        <w:lastRenderedPageBreak/>
        <w:t>βγάζοντας όλη την ένταση που η κατάσταση και οι ανάγκες της σύγχρονης κοινωνίας τους έχουν συσσωρεύσει.</w:t>
      </w:r>
    </w:p>
    <w:p w:rsidR="00B3234F" w:rsidRPr="008368B4" w:rsidRDefault="00B3234F" w:rsidP="008368B4">
      <w:pPr>
        <w:pStyle w:val="a6"/>
        <w:spacing w:line="360" w:lineRule="auto"/>
        <w:ind w:left="720" w:hanging="720"/>
        <w:jc w:val="both"/>
        <w:rPr>
          <w:rFonts w:ascii="Times New Roman" w:hAnsi="Times New Roman"/>
          <w:sz w:val="24"/>
          <w:szCs w:val="24"/>
          <w:lang w:val="el-GR"/>
        </w:rPr>
      </w:pPr>
    </w:p>
    <w:p w:rsidR="00B3234F" w:rsidRPr="008368B4" w:rsidRDefault="00B3234F" w:rsidP="008368B4">
      <w:pPr>
        <w:spacing w:after="0" w:line="360" w:lineRule="auto"/>
        <w:jc w:val="both"/>
        <w:rPr>
          <w:rFonts w:ascii="Times New Roman" w:hAnsi="Times New Roman"/>
          <w:sz w:val="24"/>
          <w:szCs w:val="24"/>
          <w:lang w:val="el-GR"/>
        </w:rPr>
      </w:pPr>
      <w:r w:rsidRPr="008368B4">
        <w:rPr>
          <w:rFonts w:ascii="Times New Roman" w:hAnsi="Times New Roman"/>
          <w:sz w:val="24"/>
          <w:szCs w:val="24"/>
          <w:lang w:val="el-GR"/>
        </w:rPr>
        <w:t>Στα έργα που φτιάχνω μου αρέσει να επιτυγχάνω αρμονία</w:t>
      </w:r>
      <w:r w:rsidRPr="008368B4">
        <w:rPr>
          <w:rStyle w:val="af4"/>
          <w:rFonts w:ascii="Times New Roman" w:hAnsi="Times New Roman"/>
          <w:sz w:val="24"/>
          <w:szCs w:val="24"/>
          <w:lang w:val="el-GR"/>
        </w:rPr>
        <w:footnoteReference w:id="2"/>
      </w:r>
      <w:r w:rsidRPr="008368B4">
        <w:rPr>
          <w:rFonts w:ascii="Times New Roman" w:hAnsi="Times New Roman"/>
          <w:sz w:val="24"/>
          <w:szCs w:val="24"/>
          <w:lang w:val="el-GR"/>
        </w:rPr>
        <w:t>, υλικά και φόρμες που εκ πρώτης δεν εναρμονίζονται μεταξύ τους, συναρμολογούνται κατάλληλα ώστε να φέρουν το επιθυμητό αποτέλεσμα. Διάβασα  κάπου</w:t>
      </w:r>
      <w:r w:rsidRPr="008368B4">
        <w:rPr>
          <w:rStyle w:val="af4"/>
          <w:rFonts w:ascii="Times New Roman" w:hAnsi="Times New Roman"/>
          <w:sz w:val="24"/>
          <w:szCs w:val="24"/>
          <w:lang w:val="el-GR"/>
        </w:rPr>
        <w:footnoteReference w:id="3"/>
      </w:r>
      <w:r w:rsidRPr="008368B4">
        <w:rPr>
          <w:rFonts w:ascii="Times New Roman" w:hAnsi="Times New Roman"/>
          <w:sz w:val="24"/>
          <w:szCs w:val="24"/>
          <w:lang w:val="el-GR"/>
        </w:rPr>
        <w:t xml:space="preserve"> πως ‘’Ο ρυσμός (ρυθμός) είναι το ση</w:t>
      </w:r>
      <w:r w:rsidR="00D10722">
        <w:rPr>
          <w:rFonts w:ascii="Times New Roman" w:hAnsi="Times New Roman"/>
          <w:sz w:val="24"/>
          <w:szCs w:val="24"/>
          <w:lang w:val="el-GR"/>
        </w:rPr>
        <w:t xml:space="preserve">μείο εκείνο όπου το Χάος γίνεται </w:t>
      </w:r>
      <w:r w:rsidRPr="008368B4">
        <w:rPr>
          <w:rFonts w:ascii="Times New Roman" w:hAnsi="Times New Roman"/>
          <w:sz w:val="24"/>
          <w:szCs w:val="24"/>
          <w:lang w:val="el-GR"/>
        </w:rPr>
        <w:t>Τάξη. Ο Ορισμός όχι πάντα’’.</w:t>
      </w:r>
    </w:p>
    <w:p w:rsidR="00B3234F" w:rsidRPr="008368B4" w:rsidRDefault="00B3234F" w:rsidP="008368B4">
      <w:pPr>
        <w:spacing w:after="0" w:line="360" w:lineRule="auto"/>
        <w:jc w:val="both"/>
        <w:rPr>
          <w:rFonts w:ascii="Times New Roman" w:hAnsi="Times New Roman"/>
          <w:sz w:val="24"/>
          <w:szCs w:val="24"/>
          <w:lang w:val="el-GR"/>
        </w:rPr>
      </w:pPr>
      <w:r w:rsidRPr="008368B4">
        <w:rPr>
          <w:rFonts w:ascii="Times New Roman" w:hAnsi="Times New Roman"/>
          <w:sz w:val="24"/>
          <w:szCs w:val="24"/>
          <w:lang w:val="el-GR"/>
        </w:rPr>
        <w:t>Διαβάζοντας το</w:t>
      </w:r>
      <w:r w:rsidR="00D10722">
        <w:rPr>
          <w:rFonts w:ascii="Times New Roman" w:hAnsi="Times New Roman"/>
          <w:sz w:val="24"/>
          <w:szCs w:val="24"/>
          <w:lang w:val="el-GR"/>
        </w:rPr>
        <w:t>,</w:t>
      </w:r>
      <w:r w:rsidRPr="008368B4">
        <w:rPr>
          <w:rFonts w:ascii="Times New Roman" w:hAnsi="Times New Roman"/>
          <w:sz w:val="24"/>
          <w:szCs w:val="24"/>
          <w:lang w:val="el-GR"/>
        </w:rPr>
        <w:t xml:space="preserve"> μου ήρθε στο μυαλό ότι αυτό είναι απόλυτα σωστό και </w:t>
      </w:r>
      <w:r w:rsidR="00D10722">
        <w:rPr>
          <w:rFonts w:ascii="Times New Roman" w:hAnsi="Times New Roman"/>
          <w:sz w:val="24"/>
          <w:szCs w:val="24"/>
          <w:lang w:val="el-GR"/>
        </w:rPr>
        <w:t>λογικό γιατί κάθε τι που Ορίζεται, αυτομάτω</w:t>
      </w:r>
      <w:r w:rsidRPr="008368B4">
        <w:rPr>
          <w:rFonts w:ascii="Times New Roman" w:hAnsi="Times New Roman"/>
          <w:sz w:val="24"/>
          <w:szCs w:val="24"/>
          <w:lang w:val="el-GR"/>
        </w:rPr>
        <w:t xml:space="preserve">ς καθίσταται και πεπερασμένο, έχει όρια, ενώ ο </w:t>
      </w:r>
      <w:r w:rsidR="00D10722" w:rsidRPr="008368B4">
        <w:rPr>
          <w:rFonts w:ascii="Times New Roman" w:hAnsi="Times New Roman"/>
          <w:sz w:val="24"/>
          <w:szCs w:val="24"/>
          <w:lang w:val="el-GR"/>
        </w:rPr>
        <w:t>ρυθμός</w:t>
      </w:r>
      <w:r w:rsidRPr="008368B4">
        <w:rPr>
          <w:rFonts w:ascii="Times New Roman" w:hAnsi="Times New Roman"/>
          <w:sz w:val="24"/>
          <w:szCs w:val="24"/>
          <w:lang w:val="el-GR"/>
        </w:rPr>
        <w:t xml:space="preserve"> έχει</w:t>
      </w:r>
      <w:r w:rsidR="00D10722">
        <w:rPr>
          <w:rFonts w:ascii="Times New Roman" w:hAnsi="Times New Roman"/>
          <w:sz w:val="24"/>
          <w:szCs w:val="24"/>
          <w:lang w:val="el-GR"/>
        </w:rPr>
        <w:t xml:space="preserve"> την ιδιότητα να αναπροσαρμόζεται</w:t>
      </w:r>
      <w:r w:rsidRPr="008368B4">
        <w:rPr>
          <w:rFonts w:ascii="Times New Roman" w:hAnsi="Times New Roman"/>
          <w:sz w:val="24"/>
          <w:szCs w:val="24"/>
          <w:lang w:val="el-GR"/>
        </w:rPr>
        <w:t xml:space="preserve"> στο σημείο συναρμογής χώρου-χρόνου. Αυτό είναι για μένα και το νόημα του συμβόλου του σταυρού. Εκεί όπου δυο κάθετες ευθείες μεταξύ τους τέμνονται (συν).  </w:t>
      </w:r>
    </w:p>
    <w:p w:rsidR="00B3234F" w:rsidRPr="008368B4" w:rsidRDefault="00B3234F" w:rsidP="008368B4">
      <w:pPr>
        <w:spacing w:after="0" w:line="360" w:lineRule="auto"/>
        <w:jc w:val="both"/>
        <w:rPr>
          <w:rFonts w:ascii="Times New Roman" w:hAnsi="Times New Roman"/>
          <w:sz w:val="24"/>
          <w:szCs w:val="24"/>
          <w:lang w:val="el-GR"/>
        </w:rPr>
      </w:pPr>
      <w:r w:rsidRPr="008368B4">
        <w:rPr>
          <w:rFonts w:ascii="Times New Roman" w:hAnsi="Times New Roman"/>
          <w:sz w:val="24"/>
          <w:szCs w:val="24"/>
          <w:lang w:val="el-GR"/>
        </w:rPr>
        <w:t xml:space="preserve">Αναζητώντας την αρμονία δεν θα μπορούσα να αφήσω την μουσική έξω από το έργο. Ψάχνοντας για την κατάλληλη μουσική γνωρίστηκα με τον Βασίλη Τζαβάρα, μουσικό και επιμελητή της 303 </w:t>
      </w:r>
      <w:r w:rsidRPr="008368B4">
        <w:rPr>
          <w:rFonts w:ascii="Times New Roman" w:hAnsi="Times New Roman"/>
          <w:sz w:val="24"/>
          <w:szCs w:val="24"/>
        </w:rPr>
        <w:t>open</w:t>
      </w:r>
      <w:r w:rsidRPr="008368B4">
        <w:rPr>
          <w:rFonts w:ascii="Times New Roman" w:hAnsi="Times New Roman"/>
          <w:sz w:val="24"/>
          <w:szCs w:val="24"/>
          <w:lang w:val="el-GR"/>
        </w:rPr>
        <w:t xml:space="preserve"> </w:t>
      </w:r>
      <w:r w:rsidRPr="008368B4">
        <w:rPr>
          <w:rFonts w:ascii="Times New Roman" w:hAnsi="Times New Roman"/>
          <w:sz w:val="24"/>
          <w:szCs w:val="24"/>
        </w:rPr>
        <w:t>case</w:t>
      </w:r>
      <w:r w:rsidRPr="008368B4">
        <w:rPr>
          <w:rFonts w:ascii="Times New Roman" w:hAnsi="Times New Roman"/>
          <w:sz w:val="24"/>
          <w:szCs w:val="24"/>
          <w:lang w:val="el-GR"/>
        </w:rPr>
        <w:t xml:space="preserve"> ο οποίος δέχτηκε να συμμετέχει στο </w:t>
      </w:r>
      <w:r w:rsidRPr="008368B4">
        <w:rPr>
          <w:rFonts w:ascii="Times New Roman" w:hAnsi="Times New Roman"/>
          <w:sz w:val="24"/>
          <w:szCs w:val="24"/>
        </w:rPr>
        <w:t>project</w:t>
      </w:r>
      <w:r w:rsidRPr="008368B4">
        <w:rPr>
          <w:rFonts w:ascii="Times New Roman" w:hAnsi="Times New Roman"/>
          <w:sz w:val="24"/>
          <w:szCs w:val="24"/>
          <w:lang w:val="el-GR"/>
        </w:rPr>
        <w:t>. Έτσι τ</w:t>
      </w:r>
      <w:r w:rsidRPr="008368B4">
        <w:rPr>
          <w:rFonts w:ascii="Times New Roman" w:hAnsi="Times New Roman"/>
          <w:sz w:val="24"/>
          <w:szCs w:val="24"/>
          <w:lang w:val="el-GR" w:eastAsia="el-GR"/>
        </w:rPr>
        <w:t xml:space="preserve">ην εγκατάσταση πλαισιώνουν μουσικά οι </w:t>
      </w:r>
      <w:r w:rsidRPr="008368B4">
        <w:rPr>
          <w:rFonts w:ascii="Times New Roman" w:hAnsi="Times New Roman"/>
          <w:sz w:val="24"/>
          <w:szCs w:val="24"/>
          <w:lang w:val="el-GR"/>
        </w:rPr>
        <w:t xml:space="preserve">Βασίλης Τζαβάρας και οι </w:t>
      </w:r>
      <w:r w:rsidRPr="008368B4">
        <w:rPr>
          <w:rFonts w:ascii="Times New Roman" w:hAnsi="Times New Roman"/>
          <w:sz w:val="24"/>
          <w:szCs w:val="24"/>
        </w:rPr>
        <w:t>Silent</w:t>
      </w:r>
      <w:r w:rsidRPr="008368B4">
        <w:rPr>
          <w:rFonts w:ascii="Times New Roman" w:hAnsi="Times New Roman"/>
          <w:sz w:val="24"/>
          <w:szCs w:val="24"/>
          <w:lang w:val="el-GR"/>
        </w:rPr>
        <w:t xml:space="preserve"> </w:t>
      </w:r>
      <w:r w:rsidRPr="008368B4">
        <w:rPr>
          <w:rFonts w:ascii="Times New Roman" w:hAnsi="Times New Roman"/>
          <w:sz w:val="24"/>
          <w:szCs w:val="24"/>
        </w:rPr>
        <w:t>Move</w:t>
      </w:r>
      <w:r w:rsidRPr="008368B4">
        <w:rPr>
          <w:rFonts w:ascii="Times New Roman" w:hAnsi="Times New Roman"/>
          <w:sz w:val="24"/>
          <w:szCs w:val="24"/>
          <w:lang w:val="el-GR"/>
        </w:rPr>
        <w:t xml:space="preserve"> (Βασίλης Τζαβάρας και Γιάννης Παξεβάνης) </w:t>
      </w:r>
    </w:p>
    <w:p w:rsidR="00B3234F" w:rsidRPr="008368B4" w:rsidRDefault="00B3234F" w:rsidP="008368B4">
      <w:pPr>
        <w:spacing w:after="0" w:line="360" w:lineRule="auto"/>
        <w:jc w:val="both"/>
        <w:rPr>
          <w:rFonts w:ascii="Times New Roman" w:hAnsi="Times New Roman"/>
          <w:sz w:val="24"/>
          <w:szCs w:val="24"/>
          <w:lang w:val="el-GR"/>
        </w:rPr>
      </w:pPr>
      <w:r w:rsidRPr="008368B4">
        <w:rPr>
          <w:rFonts w:ascii="Times New Roman" w:hAnsi="Times New Roman"/>
          <w:sz w:val="24"/>
          <w:szCs w:val="24"/>
          <w:lang w:val="el-GR"/>
        </w:rPr>
        <w:t xml:space="preserve">Οι </w:t>
      </w:r>
      <w:r w:rsidRPr="008368B4">
        <w:rPr>
          <w:rFonts w:ascii="Times New Roman" w:hAnsi="Times New Roman"/>
          <w:sz w:val="24"/>
          <w:szCs w:val="24"/>
        </w:rPr>
        <w:t>silent</w:t>
      </w:r>
      <w:r w:rsidRPr="008368B4">
        <w:rPr>
          <w:rFonts w:ascii="Times New Roman" w:hAnsi="Times New Roman"/>
          <w:sz w:val="24"/>
          <w:szCs w:val="24"/>
          <w:lang w:val="el-GR"/>
        </w:rPr>
        <w:t xml:space="preserve"> </w:t>
      </w:r>
      <w:r w:rsidRPr="008368B4">
        <w:rPr>
          <w:rFonts w:ascii="Times New Roman" w:hAnsi="Times New Roman"/>
          <w:sz w:val="24"/>
          <w:szCs w:val="24"/>
        </w:rPr>
        <w:t>move</w:t>
      </w:r>
      <w:r w:rsidRPr="008368B4">
        <w:rPr>
          <w:rFonts w:ascii="Times New Roman" w:hAnsi="Times New Roman"/>
          <w:sz w:val="24"/>
          <w:szCs w:val="24"/>
          <w:lang w:val="el-GR"/>
        </w:rPr>
        <w:t xml:space="preserve"> επενδύουν μουσικά αριστουργήματα των αρχών του προηγούμενου αιώνα  “</w:t>
      </w:r>
      <w:r w:rsidRPr="008368B4">
        <w:rPr>
          <w:rFonts w:ascii="Times New Roman" w:hAnsi="Times New Roman"/>
          <w:sz w:val="24"/>
          <w:szCs w:val="24"/>
        </w:rPr>
        <w:t>Nosferatu</w:t>
      </w:r>
      <w:r w:rsidRPr="008368B4">
        <w:rPr>
          <w:rFonts w:ascii="Times New Roman" w:hAnsi="Times New Roman"/>
          <w:sz w:val="24"/>
          <w:szCs w:val="24"/>
          <w:lang w:val="el-GR"/>
        </w:rPr>
        <w:t xml:space="preserve">”, ‘’Θωρηκτό Ποτέμκιν’’ κ.α. Οι δύο μουσικοί με όχημα τον αυτοσχεδιασμό τον ηλεκτρονικό ήχο και τα εφέ, δημιουργούν μία σκοτεινή ατμόσφαιρα προτείνοντας μία άλλη ανάγνωση στις βουβές ταινίες. Με εφαρμογή εκτεταμένων τεχνικών παιξίματος στα όργανα και με εισαγωγή προηχογραφημένων υπαινιγμών σε συγκεκριμένες στιγμές βάση σκηνών </w:t>
      </w:r>
      <w:r w:rsidRPr="008368B4">
        <w:rPr>
          <w:rFonts w:ascii="Times New Roman" w:hAnsi="Times New Roman"/>
          <w:sz w:val="24"/>
          <w:szCs w:val="24"/>
        </w:rPr>
        <w:t>silent</w:t>
      </w:r>
      <w:r w:rsidRPr="008368B4">
        <w:rPr>
          <w:rFonts w:ascii="Times New Roman" w:hAnsi="Times New Roman"/>
          <w:sz w:val="24"/>
          <w:szCs w:val="24"/>
          <w:lang w:val="el-GR"/>
        </w:rPr>
        <w:t xml:space="preserve"> </w:t>
      </w:r>
      <w:r w:rsidRPr="008368B4">
        <w:rPr>
          <w:rFonts w:ascii="Times New Roman" w:hAnsi="Times New Roman"/>
          <w:sz w:val="24"/>
          <w:szCs w:val="24"/>
        </w:rPr>
        <w:t>move</w:t>
      </w:r>
      <w:r w:rsidRPr="008368B4">
        <w:rPr>
          <w:rFonts w:ascii="Times New Roman" w:hAnsi="Times New Roman"/>
          <w:sz w:val="24"/>
          <w:szCs w:val="24"/>
          <w:lang w:val="el-GR"/>
        </w:rPr>
        <w:t xml:space="preserve"> δημιουργούν έναν αλλόκοσμο, μεθυστικά σκοτεινό ηχητικό τοπίο που λειτουργεί ως υποβολέας της τραγικότητας της ιστορίας της ταινίας, δίνοντας ιδιαίτερη σημασία στα ηχοχρώματα και στις λεπτομέρειες του ανάγλυφου, του ηχητικού συνονθυλεύματος που παράγουν. Οι </w:t>
      </w:r>
      <w:r w:rsidRPr="008368B4">
        <w:rPr>
          <w:rFonts w:ascii="Times New Roman" w:hAnsi="Times New Roman"/>
          <w:sz w:val="24"/>
          <w:szCs w:val="24"/>
        </w:rPr>
        <w:t>silent</w:t>
      </w:r>
      <w:r w:rsidRPr="008368B4">
        <w:rPr>
          <w:rFonts w:ascii="Times New Roman" w:hAnsi="Times New Roman"/>
          <w:sz w:val="24"/>
          <w:szCs w:val="24"/>
          <w:lang w:val="el-GR"/>
        </w:rPr>
        <w:t xml:space="preserve"> </w:t>
      </w:r>
      <w:r w:rsidRPr="008368B4">
        <w:rPr>
          <w:rFonts w:ascii="Times New Roman" w:hAnsi="Times New Roman"/>
          <w:sz w:val="24"/>
          <w:szCs w:val="24"/>
        </w:rPr>
        <w:t>move</w:t>
      </w:r>
      <w:r w:rsidRPr="008368B4">
        <w:rPr>
          <w:rFonts w:ascii="Times New Roman" w:hAnsi="Times New Roman"/>
          <w:sz w:val="24"/>
          <w:szCs w:val="24"/>
          <w:lang w:val="el-GR"/>
        </w:rPr>
        <w:t xml:space="preserve"> θέτουν ως στοίχημα την ισορροπία μεταξύ τους και μεταξύ των δύο σε σχέση με την ταινία. Η </w:t>
      </w:r>
      <w:r w:rsidRPr="008368B4">
        <w:rPr>
          <w:rFonts w:ascii="Times New Roman" w:hAnsi="Times New Roman"/>
          <w:sz w:val="24"/>
          <w:szCs w:val="24"/>
          <w:lang w:val="el-GR"/>
        </w:rPr>
        <w:lastRenderedPageBreak/>
        <w:t xml:space="preserve">μουσική πότε ακολουθεί ένα καταιγιστικό ρυθμό και πότε τονίζει διακριτικά τις λεπτές αποχρώσεις των ταινιών. Οι δύο μουσικοί εναλλάσσουν ρόλους κατά τη διάρκεια της παράστασης παίζοντας άλλοτε μελωδικά και άλλοτε αφαιρετικά. Οι δύο μουσικοί συνεργάζονται εδώ και 10 χρόνια σε διάφορα </w:t>
      </w:r>
      <w:r w:rsidRPr="008368B4">
        <w:rPr>
          <w:rFonts w:ascii="Times New Roman" w:hAnsi="Times New Roman"/>
          <w:sz w:val="24"/>
          <w:szCs w:val="24"/>
        </w:rPr>
        <w:t>projects</w:t>
      </w:r>
      <w:r w:rsidRPr="008368B4">
        <w:rPr>
          <w:rFonts w:ascii="Times New Roman" w:hAnsi="Times New Roman"/>
          <w:sz w:val="24"/>
          <w:szCs w:val="24"/>
          <w:lang w:val="el-GR"/>
        </w:rPr>
        <w:t xml:space="preserve"> (ηχογραφήσεις, συναυλίες, μουσική θεάτρου και μουσική ντοκυμαντέρ). </w:t>
      </w:r>
    </w:p>
    <w:p w:rsidR="00B3234F" w:rsidRPr="00D10722" w:rsidRDefault="00B3234F" w:rsidP="008368B4">
      <w:pPr>
        <w:spacing w:after="0" w:line="360" w:lineRule="auto"/>
        <w:ind w:left="720" w:hanging="720"/>
        <w:jc w:val="both"/>
        <w:rPr>
          <w:rFonts w:ascii="Times New Roman" w:hAnsi="Times New Roman"/>
          <w:sz w:val="20"/>
          <w:szCs w:val="20"/>
          <w:lang w:val="el-GR"/>
        </w:rPr>
      </w:pPr>
    </w:p>
    <w:p w:rsidR="00D10722" w:rsidRDefault="00D10722" w:rsidP="00D10722">
      <w:pPr>
        <w:pStyle w:val="a6"/>
        <w:spacing w:line="360" w:lineRule="auto"/>
        <w:jc w:val="both"/>
        <w:rPr>
          <w:rFonts w:ascii="Times New Roman" w:hAnsi="Times New Roman"/>
          <w:sz w:val="20"/>
          <w:szCs w:val="20"/>
          <w:lang w:val="el-GR"/>
        </w:rPr>
      </w:pPr>
    </w:p>
    <w:p w:rsidR="00D10722" w:rsidRDefault="00D10722" w:rsidP="00D10722">
      <w:pPr>
        <w:pStyle w:val="a6"/>
        <w:spacing w:line="360" w:lineRule="auto"/>
        <w:jc w:val="both"/>
        <w:rPr>
          <w:rFonts w:ascii="Times New Roman" w:hAnsi="Times New Roman"/>
          <w:sz w:val="20"/>
          <w:szCs w:val="20"/>
          <w:lang w:val="el-GR"/>
        </w:rPr>
      </w:pPr>
    </w:p>
    <w:p w:rsidR="00D10722" w:rsidRDefault="00D10722" w:rsidP="00D10722">
      <w:pPr>
        <w:pStyle w:val="a6"/>
        <w:spacing w:line="360" w:lineRule="auto"/>
        <w:jc w:val="both"/>
        <w:rPr>
          <w:rFonts w:ascii="Times New Roman" w:hAnsi="Times New Roman"/>
          <w:sz w:val="20"/>
          <w:szCs w:val="20"/>
          <w:lang w:val="el-GR"/>
        </w:rPr>
      </w:pPr>
    </w:p>
    <w:p w:rsidR="00D10722" w:rsidRDefault="00D10722" w:rsidP="00D10722">
      <w:pPr>
        <w:pStyle w:val="a6"/>
        <w:spacing w:line="360" w:lineRule="auto"/>
        <w:jc w:val="both"/>
        <w:rPr>
          <w:rFonts w:ascii="Times New Roman" w:hAnsi="Times New Roman"/>
          <w:sz w:val="20"/>
          <w:szCs w:val="20"/>
          <w:lang w:val="el-GR"/>
        </w:rPr>
      </w:pPr>
    </w:p>
    <w:p w:rsidR="00D10722" w:rsidRDefault="00D10722" w:rsidP="00D10722">
      <w:pPr>
        <w:pStyle w:val="a6"/>
        <w:spacing w:line="360" w:lineRule="auto"/>
        <w:jc w:val="both"/>
        <w:rPr>
          <w:rFonts w:ascii="Times New Roman" w:hAnsi="Times New Roman"/>
          <w:sz w:val="20"/>
          <w:szCs w:val="20"/>
          <w:lang w:val="el-GR"/>
        </w:rPr>
      </w:pPr>
    </w:p>
    <w:p w:rsidR="00D10722" w:rsidRDefault="00D10722" w:rsidP="00D10722">
      <w:pPr>
        <w:pStyle w:val="a6"/>
        <w:spacing w:line="360" w:lineRule="auto"/>
        <w:jc w:val="both"/>
        <w:rPr>
          <w:rFonts w:ascii="Times New Roman" w:hAnsi="Times New Roman"/>
          <w:sz w:val="20"/>
          <w:szCs w:val="20"/>
          <w:lang w:val="el-GR"/>
        </w:rPr>
      </w:pPr>
    </w:p>
    <w:p w:rsidR="00D10722" w:rsidRDefault="00D10722" w:rsidP="00D10722">
      <w:pPr>
        <w:pStyle w:val="a6"/>
        <w:spacing w:line="360" w:lineRule="auto"/>
        <w:jc w:val="both"/>
        <w:rPr>
          <w:rFonts w:ascii="Times New Roman" w:hAnsi="Times New Roman"/>
          <w:sz w:val="20"/>
          <w:szCs w:val="20"/>
          <w:lang w:val="el-GR"/>
        </w:rPr>
      </w:pPr>
    </w:p>
    <w:p w:rsidR="00D10722" w:rsidRDefault="00D10722" w:rsidP="00D10722">
      <w:pPr>
        <w:pStyle w:val="a6"/>
        <w:spacing w:line="360" w:lineRule="auto"/>
        <w:jc w:val="both"/>
        <w:rPr>
          <w:rFonts w:ascii="Times New Roman" w:hAnsi="Times New Roman"/>
          <w:sz w:val="20"/>
          <w:szCs w:val="20"/>
          <w:lang w:val="el-GR"/>
        </w:rPr>
      </w:pPr>
    </w:p>
    <w:p w:rsidR="00D10722" w:rsidRDefault="00D10722" w:rsidP="00D10722">
      <w:pPr>
        <w:pStyle w:val="a6"/>
        <w:spacing w:line="360" w:lineRule="auto"/>
        <w:jc w:val="both"/>
        <w:rPr>
          <w:rFonts w:ascii="Times New Roman" w:hAnsi="Times New Roman"/>
          <w:sz w:val="20"/>
          <w:szCs w:val="20"/>
          <w:lang w:val="el-GR"/>
        </w:rPr>
      </w:pPr>
    </w:p>
    <w:p w:rsidR="00D10722" w:rsidRDefault="00D10722" w:rsidP="00D10722">
      <w:pPr>
        <w:pStyle w:val="a6"/>
        <w:spacing w:line="360" w:lineRule="auto"/>
        <w:jc w:val="both"/>
        <w:rPr>
          <w:rFonts w:ascii="Times New Roman" w:hAnsi="Times New Roman"/>
          <w:sz w:val="20"/>
          <w:szCs w:val="20"/>
          <w:lang w:val="el-GR"/>
        </w:rPr>
      </w:pPr>
    </w:p>
    <w:p w:rsidR="00D10722" w:rsidRDefault="00D10722" w:rsidP="00D10722">
      <w:pPr>
        <w:pStyle w:val="a6"/>
        <w:spacing w:line="360" w:lineRule="auto"/>
        <w:jc w:val="both"/>
        <w:rPr>
          <w:rFonts w:ascii="Times New Roman" w:hAnsi="Times New Roman"/>
          <w:sz w:val="20"/>
          <w:szCs w:val="20"/>
          <w:lang w:val="el-GR"/>
        </w:rPr>
      </w:pPr>
    </w:p>
    <w:p w:rsidR="00D10722" w:rsidRDefault="00D10722" w:rsidP="00D10722">
      <w:pPr>
        <w:pStyle w:val="a6"/>
        <w:spacing w:line="360" w:lineRule="auto"/>
        <w:jc w:val="both"/>
        <w:rPr>
          <w:rFonts w:ascii="Times New Roman" w:hAnsi="Times New Roman"/>
          <w:sz w:val="20"/>
          <w:szCs w:val="20"/>
          <w:lang w:val="el-GR"/>
        </w:rPr>
      </w:pPr>
    </w:p>
    <w:p w:rsidR="00D10722" w:rsidRDefault="00D10722" w:rsidP="00D10722">
      <w:pPr>
        <w:pStyle w:val="a6"/>
        <w:spacing w:line="360" w:lineRule="auto"/>
        <w:jc w:val="both"/>
        <w:rPr>
          <w:rFonts w:ascii="Times New Roman" w:hAnsi="Times New Roman"/>
          <w:sz w:val="20"/>
          <w:szCs w:val="20"/>
          <w:lang w:val="el-GR"/>
        </w:rPr>
      </w:pPr>
    </w:p>
    <w:p w:rsidR="00D10722" w:rsidRDefault="00D10722" w:rsidP="00D10722">
      <w:pPr>
        <w:pStyle w:val="a6"/>
        <w:spacing w:line="360" w:lineRule="auto"/>
        <w:jc w:val="both"/>
        <w:rPr>
          <w:rFonts w:ascii="Times New Roman" w:hAnsi="Times New Roman"/>
          <w:sz w:val="20"/>
          <w:szCs w:val="20"/>
          <w:lang w:val="el-GR"/>
        </w:rPr>
      </w:pPr>
    </w:p>
    <w:p w:rsidR="00D10722" w:rsidRDefault="00D10722" w:rsidP="00D10722">
      <w:pPr>
        <w:pStyle w:val="a6"/>
        <w:spacing w:line="360" w:lineRule="auto"/>
        <w:jc w:val="both"/>
        <w:rPr>
          <w:rFonts w:ascii="Times New Roman" w:hAnsi="Times New Roman"/>
          <w:sz w:val="20"/>
          <w:szCs w:val="20"/>
          <w:lang w:val="el-GR"/>
        </w:rPr>
      </w:pPr>
    </w:p>
    <w:p w:rsidR="00D10722" w:rsidRDefault="00D10722" w:rsidP="00D10722">
      <w:pPr>
        <w:pStyle w:val="a6"/>
        <w:spacing w:line="360" w:lineRule="auto"/>
        <w:jc w:val="both"/>
        <w:rPr>
          <w:rFonts w:ascii="Times New Roman" w:hAnsi="Times New Roman"/>
          <w:sz w:val="20"/>
          <w:szCs w:val="20"/>
          <w:lang w:val="el-GR"/>
        </w:rPr>
      </w:pPr>
    </w:p>
    <w:p w:rsidR="00D10722" w:rsidRDefault="00D10722" w:rsidP="00D10722">
      <w:pPr>
        <w:pStyle w:val="a6"/>
        <w:spacing w:line="360" w:lineRule="auto"/>
        <w:jc w:val="both"/>
        <w:rPr>
          <w:rFonts w:ascii="Times New Roman" w:hAnsi="Times New Roman"/>
          <w:sz w:val="20"/>
          <w:szCs w:val="20"/>
          <w:lang w:val="el-GR"/>
        </w:rPr>
      </w:pPr>
    </w:p>
    <w:p w:rsidR="00D10722" w:rsidRDefault="00D10722" w:rsidP="00D10722">
      <w:pPr>
        <w:pStyle w:val="a6"/>
        <w:spacing w:line="360" w:lineRule="auto"/>
        <w:jc w:val="both"/>
        <w:rPr>
          <w:rFonts w:ascii="Times New Roman" w:hAnsi="Times New Roman"/>
          <w:sz w:val="20"/>
          <w:szCs w:val="20"/>
          <w:lang w:val="el-GR"/>
        </w:rPr>
      </w:pPr>
    </w:p>
    <w:p w:rsidR="00D10722" w:rsidRDefault="00D10722" w:rsidP="00D10722">
      <w:pPr>
        <w:pStyle w:val="a6"/>
        <w:spacing w:line="360" w:lineRule="auto"/>
        <w:jc w:val="both"/>
        <w:rPr>
          <w:rFonts w:ascii="Times New Roman" w:hAnsi="Times New Roman"/>
          <w:sz w:val="20"/>
          <w:szCs w:val="20"/>
          <w:lang w:val="el-GR"/>
        </w:rPr>
      </w:pPr>
    </w:p>
    <w:p w:rsidR="00D10722" w:rsidRDefault="00D10722" w:rsidP="00D10722">
      <w:pPr>
        <w:pStyle w:val="a6"/>
        <w:spacing w:line="360" w:lineRule="auto"/>
        <w:jc w:val="both"/>
        <w:rPr>
          <w:rFonts w:ascii="Times New Roman" w:hAnsi="Times New Roman"/>
          <w:sz w:val="20"/>
          <w:szCs w:val="20"/>
          <w:lang w:val="el-GR"/>
        </w:rPr>
      </w:pPr>
    </w:p>
    <w:p w:rsidR="00D10722" w:rsidRDefault="00D10722" w:rsidP="00D10722">
      <w:pPr>
        <w:pStyle w:val="a6"/>
        <w:spacing w:line="360" w:lineRule="auto"/>
        <w:jc w:val="both"/>
        <w:rPr>
          <w:rFonts w:ascii="Times New Roman" w:hAnsi="Times New Roman"/>
          <w:sz w:val="20"/>
          <w:szCs w:val="20"/>
          <w:lang w:val="el-GR"/>
        </w:rPr>
      </w:pPr>
    </w:p>
    <w:p w:rsidR="00D10722" w:rsidRDefault="00D10722" w:rsidP="00D10722">
      <w:pPr>
        <w:pStyle w:val="a6"/>
        <w:spacing w:line="360" w:lineRule="auto"/>
        <w:jc w:val="both"/>
        <w:rPr>
          <w:rFonts w:ascii="Times New Roman" w:hAnsi="Times New Roman"/>
          <w:sz w:val="20"/>
          <w:szCs w:val="20"/>
          <w:lang w:val="el-GR"/>
        </w:rPr>
      </w:pPr>
    </w:p>
    <w:p w:rsidR="00D10722" w:rsidRDefault="00D10722" w:rsidP="00D10722">
      <w:pPr>
        <w:pStyle w:val="a6"/>
        <w:spacing w:line="360" w:lineRule="auto"/>
        <w:jc w:val="both"/>
        <w:rPr>
          <w:rFonts w:ascii="Times New Roman" w:hAnsi="Times New Roman"/>
          <w:sz w:val="20"/>
          <w:szCs w:val="20"/>
          <w:lang w:val="el-GR"/>
        </w:rPr>
      </w:pPr>
    </w:p>
    <w:p w:rsidR="00D10722" w:rsidRDefault="00D10722" w:rsidP="00D10722">
      <w:pPr>
        <w:pStyle w:val="a6"/>
        <w:spacing w:line="360" w:lineRule="auto"/>
        <w:jc w:val="both"/>
        <w:rPr>
          <w:rFonts w:ascii="Times New Roman" w:hAnsi="Times New Roman"/>
          <w:sz w:val="20"/>
          <w:szCs w:val="20"/>
          <w:lang w:val="el-GR"/>
        </w:rPr>
      </w:pPr>
    </w:p>
    <w:p w:rsidR="00D10722" w:rsidRDefault="00D10722" w:rsidP="00D10722">
      <w:pPr>
        <w:pStyle w:val="a6"/>
        <w:spacing w:line="360" w:lineRule="auto"/>
        <w:jc w:val="both"/>
        <w:rPr>
          <w:rFonts w:ascii="Times New Roman" w:hAnsi="Times New Roman"/>
          <w:sz w:val="20"/>
          <w:szCs w:val="20"/>
          <w:lang w:val="el-GR"/>
        </w:rPr>
      </w:pPr>
    </w:p>
    <w:p w:rsidR="00D10722" w:rsidRDefault="00D10722" w:rsidP="00D10722">
      <w:pPr>
        <w:pStyle w:val="a6"/>
        <w:spacing w:line="360" w:lineRule="auto"/>
        <w:jc w:val="both"/>
        <w:rPr>
          <w:rFonts w:ascii="Times New Roman" w:hAnsi="Times New Roman"/>
          <w:sz w:val="20"/>
          <w:szCs w:val="20"/>
          <w:lang w:val="el-GR"/>
        </w:rPr>
      </w:pPr>
    </w:p>
    <w:p w:rsidR="00D10722" w:rsidRDefault="00D10722" w:rsidP="00D10722">
      <w:pPr>
        <w:pStyle w:val="a6"/>
        <w:spacing w:line="360" w:lineRule="auto"/>
        <w:jc w:val="both"/>
        <w:rPr>
          <w:rFonts w:ascii="Times New Roman" w:hAnsi="Times New Roman"/>
          <w:sz w:val="20"/>
          <w:szCs w:val="20"/>
          <w:lang w:val="el-GR"/>
        </w:rPr>
      </w:pPr>
    </w:p>
    <w:p w:rsidR="00D10722" w:rsidRDefault="00D10722" w:rsidP="00D10722">
      <w:pPr>
        <w:pStyle w:val="a6"/>
        <w:spacing w:line="360" w:lineRule="auto"/>
        <w:jc w:val="both"/>
        <w:rPr>
          <w:rFonts w:ascii="Times New Roman" w:hAnsi="Times New Roman"/>
          <w:sz w:val="20"/>
          <w:szCs w:val="20"/>
          <w:lang w:val="el-GR"/>
        </w:rPr>
      </w:pPr>
    </w:p>
    <w:p w:rsidR="00D10722" w:rsidRDefault="00D10722" w:rsidP="00D10722">
      <w:pPr>
        <w:pStyle w:val="a6"/>
        <w:spacing w:line="360" w:lineRule="auto"/>
        <w:jc w:val="both"/>
        <w:rPr>
          <w:rFonts w:ascii="Times New Roman" w:hAnsi="Times New Roman"/>
          <w:sz w:val="20"/>
          <w:szCs w:val="20"/>
          <w:lang w:val="el-GR"/>
        </w:rPr>
      </w:pPr>
    </w:p>
    <w:p w:rsidR="00D10722" w:rsidRDefault="00D10722" w:rsidP="00D10722">
      <w:pPr>
        <w:pStyle w:val="a6"/>
        <w:spacing w:line="360" w:lineRule="auto"/>
        <w:jc w:val="both"/>
        <w:rPr>
          <w:rFonts w:ascii="Times New Roman" w:hAnsi="Times New Roman"/>
          <w:sz w:val="20"/>
          <w:szCs w:val="20"/>
          <w:lang w:val="el-GR"/>
        </w:rPr>
      </w:pPr>
    </w:p>
    <w:p w:rsidR="00D10722" w:rsidRDefault="00D10722" w:rsidP="00D10722">
      <w:pPr>
        <w:pStyle w:val="a6"/>
        <w:spacing w:line="360" w:lineRule="auto"/>
        <w:jc w:val="both"/>
        <w:rPr>
          <w:rFonts w:ascii="Times New Roman" w:hAnsi="Times New Roman"/>
          <w:sz w:val="20"/>
          <w:szCs w:val="20"/>
          <w:lang w:val="el-GR"/>
        </w:rPr>
      </w:pPr>
    </w:p>
    <w:p w:rsidR="00D10722" w:rsidRDefault="00D10722" w:rsidP="00D10722">
      <w:pPr>
        <w:pStyle w:val="a6"/>
        <w:spacing w:line="360" w:lineRule="auto"/>
        <w:jc w:val="both"/>
        <w:rPr>
          <w:rFonts w:ascii="Times New Roman" w:hAnsi="Times New Roman"/>
          <w:sz w:val="20"/>
          <w:szCs w:val="20"/>
          <w:lang w:val="el-GR"/>
        </w:rPr>
      </w:pPr>
    </w:p>
    <w:p w:rsidR="00D10722" w:rsidRDefault="00D10722" w:rsidP="00D10722">
      <w:pPr>
        <w:pStyle w:val="a6"/>
        <w:spacing w:line="360" w:lineRule="auto"/>
        <w:jc w:val="both"/>
        <w:rPr>
          <w:rFonts w:ascii="Times New Roman" w:hAnsi="Times New Roman"/>
          <w:sz w:val="20"/>
          <w:szCs w:val="20"/>
          <w:lang w:val="el-GR"/>
        </w:rPr>
      </w:pPr>
    </w:p>
    <w:p w:rsidR="00D10722" w:rsidRDefault="00D10722" w:rsidP="00D10722">
      <w:pPr>
        <w:pStyle w:val="a6"/>
        <w:spacing w:line="360" w:lineRule="auto"/>
        <w:jc w:val="both"/>
        <w:rPr>
          <w:rFonts w:ascii="Times New Roman" w:hAnsi="Times New Roman"/>
          <w:sz w:val="20"/>
          <w:szCs w:val="20"/>
          <w:lang w:val="el-GR"/>
        </w:rPr>
      </w:pPr>
    </w:p>
    <w:p w:rsidR="00D10722" w:rsidRDefault="00D10722" w:rsidP="00D10722">
      <w:pPr>
        <w:pStyle w:val="a6"/>
        <w:spacing w:line="360" w:lineRule="auto"/>
        <w:jc w:val="both"/>
        <w:rPr>
          <w:rFonts w:ascii="Times New Roman" w:hAnsi="Times New Roman"/>
          <w:sz w:val="20"/>
          <w:szCs w:val="20"/>
          <w:lang w:val="el-GR"/>
        </w:rPr>
      </w:pPr>
    </w:p>
    <w:p w:rsidR="00D10722" w:rsidRDefault="00D10722" w:rsidP="00D10722">
      <w:pPr>
        <w:pStyle w:val="a6"/>
        <w:spacing w:line="360" w:lineRule="auto"/>
        <w:jc w:val="both"/>
        <w:rPr>
          <w:rFonts w:ascii="Times New Roman" w:hAnsi="Times New Roman"/>
          <w:sz w:val="20"/>
          <w:szCs w:val="20"/>
          <w:lang w:val="el-GR"/>
        </w:rPr>
      </w:pPr>
    </w:p>
    <w:p w:rsidR="00B3234F" w:rsidRPr="00D10722" w:rsidRDefault="00B3234F" w:rsidP="00D10722">
      <w:pPr>
        <w:pStyle w:val="a6"/>
        <w:spacing w:line="360" w:lineRule="auto"/>
        <w:jc w:val="both"/>
        <w:rPr>
          <w:rFonts w:ascii="Times New Roman" w:hAnsi="Times New Roman"/>
          <w:sz w:val="20"/>
          <w:szCs w:val="20"/>
          <w:lang w:val="el-GR"/>
        </w:rPr>
      </w:pPr>
      <w:r w:rsidRPr="00D10722">
        <w:rPr>
          <w:rFonts w:ascii="Times New Roman" w:hAnsi="Times New Roman"/>
          <w:sz w:val="20"/>
          <w:szCs w:val="20"/>
          <w:lang w:val="el-GR"/>
        </w:rPr>
        <w:lastRenderedPageBreak/>
        <w:t>Χρόνος &amp; Χώρος, σημειώσεις και στοχασμοί</w:t>
      </w:r>
    </w:p>
    <w:p w:rsidR="00B3234F" w:rsidRPr="00D10722" w:rsidRDefault="00B3234F" w:rsidP="00D10722">
      <w:pPr>
        <w:pStyle w:val="a6"/>
        <w:spacing w:line="360" w:lineRule="auto"/>
        <w:jc w:val="both"/>
        <w:rPr>
          <w:rFonts w:ascii="Times New Roman" w:hAnsi="Times New Roman"/>
          <w:sz w:val="20"/>
          <w:szCs w:val="20"/>
          <w:lang w:val="el-GR"/>
        </w:rPr>
      </w:pPr>
      <w:r w:rsidRPr="00D10722">
        <w:rPr>
          <w:rFonts w:ascii="Times New Roman" w:hAnsi="Times New Roman"/>
          <w:sz w:val="20"/>
          <w:szCs w:val="20"/>
          <w:lang w:val="el-GR"/>
        </w:rPr>
        <w:t>Γιώργος Μιλτ. Σαλεμής</w:t>
      </w:r>
    </w:p>
    <w:p w:rsidR="00B3234F" w:rsidRPr="00D10722" w:rsidRDefault="00B3234F" w:rsidP="008368B4">
      <w:pPr>
        <w:pStyle w:val="a6"/>
        <w:spacing w:line="360" w:lineRule="auto"/>
        <w:ind w:left="720" w:hanging="720"/>
        <w:jc w:val="both"/>
        <w:rPr>
          <w:rFonts w:ascii="Times New Roman" w:hAnsi="Times New Roman"/>
          <w:sz w:val="20"/>
          <w:szCs w:val="20"/>
          <w:lang w:val="el-GR"/>
        </w:rPr>
      </w:pP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 xml:space="preserve">Χρόνος </w:t>
      </w:r>
    </w:p>
    <w:p w:rsidR="00B3234F" w:rsidRPr="00D10722" w:rsidRDefault="00B3234F" w:rsidP="008368B4">
      <w:pPr>
        <w:pStyle w:val="a6"/>
        <w:spacing w:line="360" w:lineRule="auto"/>
        <w:ind w:left="720" w:hanging="720"/>
        <w:jc w:val="both"/>
        <w:rPr>
          <w:rFonts w:ascii="Times New Roman" w:hAnsi="Times New Roman"/>
          <w:sz w:val="20"/>
          <w:szCs w:val="20"/>
          <w:lang w:val="el-GR"/>
        </w:rPr>
      </w:pP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Τι είναι αυτό που κάνει τον Χρόνο να είναι ό,τι είναι;</w:t>
      </w: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Ποιο είναι το καθοριστικό στοιχείο της οντότητάς του;</w:t>
      </w: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Ποιο είναι αυτό το χαρακτηριστικό που χωρίς αυτό δεν θα ήταν αυτό που είναι;</w:t>
      </w:r>
    </w:p>
    <w:p w:rsidR="00B3234F" w:rsidRPr="00D10722" w:rsidRDefault="00B3234F" w:rsidP="008368B4">
      <w:pPr>
        <w:pStyle w:val="a6"/>
        <w:spacing w:line="360" w:lineRule="auto"/>
        <w:ind w:left="720" w:hanging="720"/>
        <w:jc w:val="both"/>
        <w:rPr>
          <w:rFonts w:ascii="Times New Roman" w:hAnsi="Times New Roman"/>
          <w:sz w:val="20"/>
          <w:szCs w:val="20"/>
          <w:lang w:val="el-GR"/>
        </w:rPr>
      </w:pP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 xml:space="preserve">Απάντηση: </w:t>
      </w:r>
    </w:p>
    <w:p w:rsidR="00B3234F" w:rsidRPr="00D10722" w:rsidRDefault="00B3234F" w:rsidP="008368B4">
      <w:pPr>
        <w:pStyle w:val="a6"/>
        <w:spacing w:line="360" w:lineRule="auto"/>
        <w:ind w:left="720" w:hanging="720"/>
        <w:jc w:val="both"/>
        <w:rPr>
          <w:rFonts w:ascii="Times New Roman" w:hAnsi="Times New Roman"/>
          <w:sz w:val="20"/>
          <w:szCs w:val="20"/>
          <w:lang w:val="el-GR"/>
        </w:rPr>
      </w:pP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Η αλληλοδιαδοχή! “Το ένα πράγμα ΜΕΤΑ από το άλλο”!</w:t>
      </w: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 xml:space="preserve">Το ένα πράγμα, γεγονός, συμβάν, ΠΡΙΝ από το άλλο. </w:t>
      </w: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Η σειρά των γεγονότων, των συμβάντων, είναι Χρόνος.</w:t>
      </w:r>
    </w:p>
    <w:p w:rsidR="00B3234F" w:rsidRPr="00D10722" w:rsidRDefault="00B3234F" w:rsidP="008368B4">
      <w:pPr>
        <w:pStyle w:val="a6"/>
        <w:spacing w:line="360" w:lineRule="auto"/>
        <w:ind w:left="720" w:hanging="720"/>
        <w:jc w:val="both"/>
        <w:rPr>
          <w:rFonts w:ascii="Times New Roman" w:hAnsi="Times New Roman"/>
          <w:sz w:val="20"/>
          <w:szCs w:val="20"/>
          <w:lang w:val="el-GR"/>
        </w:rPr>
      </w:pP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Ο Χρόνος είναι Χάος με βέλος.</w:t>
      </w: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Είναι Χάος που έχει τακτοποιηθεί ως προς τη σειρά και τη φορά των γεγονότων.</w:t>
      </w:r>
    </w:p>
    <w:p w:rsidR="00B3234F" w:rsidRPr="00D10722" w:rsidRDefault="00B3234F" w:rsidP="008368B4">
      <w:pPr>
        <w:pStyle w:val="a6"/>
        <w:spacing w:line="360" w:lineRule="auto"/>
        <w:jc w:val="both"/>
        <w:rPr>
          <w:rFonts w:ascii="Times New Roman" w:hAnsi="Times New Roman"/>
          <w:sz w:val="20"/>
          <w:szCs w:val="20"/>
          <w:lang w:val="el-GR"/>
        </w:rPr>
      </w:pPr>
      <w:r w:rsidRPr="00D10722">
        <w:rPr>
          <w:rFonts w:ascii="Times New Roman" w:hAnsi="Times New Roman"/>
          <w:sz w:val="20"/>
          <w:szCs w:val="20"/>
          <w:lang w:val="el-GR"/>
        </w:rPr>
        <w:t>Το χαοτικό στοιχείο όμως δεν αναιρείται πλήρως στον τρόπο που τα γεγονότα συμβαίνουν παρά μόνο στο “σημείο” εκείνο που ο Χρόνος γίνεται έμμετρος, αποκτά δηλαδή ...ρυθμό!</w:t>
      </w:r>
    </w:p>
    <w:p w:rsidR="00B3234F" w:rsidRPr="00D10722" w:rsidRDefault="00B3234F" w:rsidP="008368B4">
      <w:pPr>
        <w:pStyle w:val="a6"/>
        <w:spacing w:line="360" w:lineRule="auto"/>
        <w:jc w:val="both"/>
        <w:rPr>
          <w:rFonts w:ascii="Times New Roman" w:hAnsi="Times New Roman"/>
          <w:sz w:val="20"/>
          <w:szCs w:val="20"/>
          <w:lang w:val="el-GR"/>
        </w:rPr>
      </w:pPr>
      <w:r w:rsidRPr="00D10722">
        <w:rPr>
          <w:rFonts w:ascii="Times New Roman" w:hAnsi="Times New Roman"/>
          <w:sz w:val="20"/>
          <w:szCs w:val="20"/>
          <w:lang w:val="el-GR"/>
        </w:rPr>
        <w:t>Ο ρυθμός είναι ανώτερη μορφή ύπαρξης του Χρόνου, είναι δηλαδή περισσότερο....τακτοποιημένος χρόνος. Η αλληλοδιαδοχή των όμοιων συμβάντων, δηλαδή, γίνεται κατά καθ' ορισμένη τάξη χρόνων, σε δοσμένο Χώρο,... ΤΑΥΤΟΧΩΡΑ.</w:t>
      </w:r>
    </w:p>
    <w:p w:rsidR="00B3234F" w:rsidRPr="00D10722" w:rsidRDefault="00B3234F" w:rsidP="008368B4">
      <w:pPr>
        <w:pStyle w:val="a6"/>
        <w:spacing w:line="360" w:lineRule="auto"/>
        <w:ind w:left="720" w:hanging="720"/>
        <w:jc w:val="both"/>
        <w:rPr>
          <w:rFonts w:ascii="Times New Roman" w:hAnsi="Times New Roman"/>
          <w:sz w:val="20"/>
          <w:szCs w:val="20"/>
          <w:lang w:val="el-GR"/>
        </w:rPr>
      </w:pP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Χώρος</w:t>
      </w:r>
    </w:p>
    <w:p w:rsidR="00B3234F" w:rsidRPr="00D10722" w:rsidRDefault="00B3234F" w:rsidP="008368B4">
      <w:pPr>
        <w:pStyle w:val="a6"/>
        <w:spacing w:line="360" w:lineRule="auto"/>
        <w:ind w:left="720" w:hanging="720"/>
        <w:jc w:val="both"/>
        <w:rPr>
          <w:rFonts w:ascii="Times New Roman" w:hAnsi="Times New Roman"/>
          <w:sz w:val="20"/>
          <w:szCs w:val="20"/>
          <w:lang w:val="el-GR"/>
        </w:rPr>
      </w:pP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Τι είναι αυτό που κάνει τον Χώρο να είναι ό,τι είναι;</w:t>
      </w: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Ποιο είναι το καθοριστικό στοιχείο της οντότητάς του;</w:t>
      </w: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Ποιο είναι αυτό το χαρακτηριστικό που χωρίς αυτό δεν θα ήταν αυτό που είναι;</w:t>
      </w:r>
    </w:p>
    <w:p w:rsidR="00B3234F" w:rsidRPr="00D10722" w:rsidRDefault="00B3234F" w:rsidP="008368B4">
      <w:pPr>
        <w:pStyle w:val="a6"/>
        <w:spacing w:line="360" w:lineRule="auto"/>
        <w:ind w:left="720" w:hanging="720"/>
        <w:jc w:val="both"/>
        <w:rPr>
          <w:rFonts w:ascii="Times New Roman" w:hAnsi="Times New Roman"/>
          <w:sz w:val="20"/>
          <w:szCs w:val="20"/>
          <w:lang w:val="el-GR"/>
        </w:rPr>
      </w:pP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Απάντηση:</w:t>
      </w:r>
    </w:p>
    <w:p w:rsidR="00B3234F" w:rsidRPr="00D10722" w:rsidRDefault="00B3234F" w:rsidP="008368B4">
      <w:pPr>
        <w:pStyle w:val="a6"/>
        <w:spacing w:line="360" w:lineRule="auto"/>
        <w:ind w:left="720" w:hanging="720"/>
        <w:jc w:val="both"/>
        <w:rPr>
          <w:rFonts w:ascii="Times New Roman" w:hAnsi="Times New Roman"/>
          <w:sz w:val="20"/>
          <w:szCs w:val="20"/>
          <w:lang w:val="el-GR"/>
        </w:rPr>
      </w:pP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Η αλληλο...διά...ταξη!</w:t>
      </w: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Το ένα πράγμα ΔΙΠΛΑ στο άλλο!</w:t>
      </w: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Το ένα πράγμα ΠΑΝΩ από το άλλο!</w:t>
      </w: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Το ένα πράγμα ΚΑΤΩ από το άλλο!</w:t>
      </w: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ΤΟ ΤΑΥΤΟΧΡΟΝΟ ΕΙΝΑΙ.....ΧΩΡΟΣ!!!</w:t>
      </w:r>
    </w:p>
    <w:p w:rsidR="00B3234F" w:rsidRPr="00D10722" w:rsidRDefault="00B3234F" w:rsidP="008368B4">
      <w:pPr>
        <w:pStyle w:val="a6"/>
        <w:spacing w:line="360" w:lineRule="auto"/>
        <w:ind w:left="720" w:hanging="720"/>
        <w:jc w:val="both"/>
        <w:rPr>
          <w:rFonts w:ascii="Times New Roman" w:hAnsi="Times New Roman"/>
          <w:sz w:val="20"/>
          <w:szCs w:val="20"/>
          <w:lang w:val="el-GR"/>
        </w:rPr>
      </w:pP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Χώρος είναι ο ένας - από τους δύο - τρόπους ύπαρξης του Χρόνου.</w:t>
      </w: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Πρέπει να υπήρξε κάποτε, έστω και για λίγο,“καθαρός”χρόνος, χωρίς χώρο.</w:t>
      </w:r>
    </w:p>
    <w:p w:rsidR="00B3234F" w:rsidRPr="00D10722" w:rsidRDefault="00B3234F" w:rsidP="008368B4">
      <w:pPr>
        <w:pStyle w:val="a6"/>
        <w:spacing w:line="360" w:lineRule="auto"/>
        <w:jc w:val="both"/>
        <w:rPr>
          <w:rFonts w:ascii="Times New Roman" w:hAnsi="Times New Roman"/>
          <w:sz w:val="20"/>
          <w:szCs w:val="20"/>
          <w:lang w:val="el-GR"/>
        </w:rPr>
      </w:pPr>
      <w:r w:rsidRPr="00D10722">
        <w:rPr>
          <w:rFonts w:ascii="Times New Roman" w:hAnsi="Times New Roman"/>
          <w:sz w:val="20"/>
          <w:szCs w:val="20"/>
          <w:lang w:val="el-GR"/>
        </w:rPr>
        <w:t>Ήταν τότε που όλα γίνονταν το ένα μετά το άλλο και τίποτα δεν γινότανε ...ταυτόχρονα με κάτι άλλο!</w:t>
      </w: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Ο Χώρος είναι Χάος που έχει τακτοποιηθεί ως προς τη θέση των γεγονότων.</w:t>
      </w:r>
    </w:p>
    <w:p w:rsidR="00B3234F" w:rsidRPr="00D10722" w:rsidRDefault="00B3234F" w:rsidP="008368B4">
      <w:pPr>
        <w:pStyle w:val="a6"/>
        <w:spacing w:line="360" w:lineRule="auto"/>
        <w:jc w:val="both"/>
        <w:rPr>
          <w:rFonts w:ascii="Times New Roman" w:hAnsi="Times New Roman"/>
          <w:sz w:val="20"/>
          <w:szCs w:val="20"/>
          <w:lang w:val="el-GR"/>
        </w:rPr>
      </w:pPr>
      <w:r w:rsidRPr="00D10722">
        <w:rPr>
          <w:rFonts w:ascii="Times New Roman" w:hAnsi="Times New Roman"/>
          <w:sz w:val="20"/>
          <w:szCs w:val="20"/>
          <w:lang w:val="el-GR"/>
        </w:rPr>
        <w:lastRenderedPageBreak/>
        <w:t>Το χαοτικό στοιχείο δεν αναιρείται πλήρως στον τρόπο που διατάσσονται τα πράγματα μεταξύ τους παρά μόνο στο “σημείο” εκείνο που ο Χώρος γίνεται...έμμετρος, αποκτά δηλαδή ρυθμό!</w:t>
      </w:r>
    </w:p>
    <w:p w:rsidR="00B3234F" w:rsidRPr="00D10722" w:rsidRDefault="00B3234F" w:rsidP="008368B4">
      <w:pPr>
        <w:pStyle w:val="a6"/>
        <w:spacing w:line="360" w:lineRule="auto"/>
        <w:jc w:val="both"/>
        <w:rPr>
          <w:rFonts w:ascii="Times New Roman" w:hAnsi="Times New Roman"/>
          <w:sz w:val="20"/>
          <w:szCs w:val="20"/>
          <w:lang w:val="el-GR"/>
        </w:rPr>
      </w:pPr>
      <w:r w:rsidRPr="00D10722">
        <w:rPr>
          <w:rFonts w:ascii="Times New Roman" w:hAnsi="Times New Roman"/>
          <w:sz w:val="20"/>
          <w:szCs w:val="20"/>
          <w:lang w:val="el-GR"/>
        </w:rPr>
        <w:t>Και ρυθμό αποκτά ο Χώρος εκεί, τότε και εφόσον, όπου, όταν και καθόσον, όμοια συμβάντα, γεγονότα, επαναλαμβάνονται σε δοσμένο χρόνο, ΤΑΥΤΟΧΡΟΝΑ!</w:t>
      </w:r>
    </w:p>
    <w:p w:rsidR="00B3234F" w:rsidRPr="00D10722" w:rsidRDefault="00B3234F" w:rsidP="008368B4">
      <w:pPr>
        <w:pStyle w:val="a6"/>
        <w:spacing w:line="360" w:lineRule="auto"/>
        <w:ind w:left="720" w:hanging="720"/>
        <w:jc w:val="both"/>
        <w:rPr>
          <w:rFonts w:ascii="Times New Roman" w:hAnsi="Times New Roman"/>
          <w:sz w:val="20"/>
          <w:szCs w:val="20"/>
          <w:lang w:val="el-GR"/>
        </w:rPr>
      </w:pP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Χώρος είναι οι χρονικές αποστάσεις ανάμεσα στα αντικείμενα.</w:t>
      </w: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Αλλά και τα αντικείμενα είναι....αντικειμενοποιημένος χρόνος, είναι “παγωμένος”χρόνος.</w:t>
      </w: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Χώρος είναι ο τρισδιάστατος χρόνος.</w:t>
      </w: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Χώρος είναι  τρόπος να αντιλαμβανόμαστε τον Χρόνο.</w:t>
      </w: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Χώρος είναι το αποτέλεσμα του Χρόνου.</w:t>
      </w: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Χώρος είναι ο ορατός και αισθητός χρόνος.(όπως λέμε “ορατό σύμπαν”,”ορατή ύλη”).</w:t>
      </w:r>
    </w:p>
    <w:p w:rsidR="00B3234F" w:rsidRPr="00D10722" w:rsidRDefault="00B3234F" w:rsidP="008368B4">
      <w:pPr>
        <w:pStyle w:val="a6"/>
        <w:spacing w:line="360" w:lineRule="auto"/>
        <w:ind w:left="720" w:hanging="720"/>
        <w:jc w:val="both"/>
        <w:rPr>
          <w:rFonts w:ascii="Times New Roman" w:hAnsi="Times New Roman"/>
          <w:sz w:val="20"/>
          <w:szCs w:val="20"/>
          <w:lang w:val="el-GR"/>
        </w:rPr>
      </w:pP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Άρα:</w:t>
      </w:r>
    </w:p>
    <w:p w:rsidR="00B3234F" w:rsidRPr="00D10722" w:rsidRDefault="00B3234F" w:rsidP="008368B4">
      <w:pPr>
        <w:pStyle w:val="a6"/>
        <w:spacing w:line="360" w:lineRule="auto"/>
        <w:ind w:left="720" w:hanging="720"/>
        <w:jc w:val="both"/>
        <w:rPr>
          <w:rFonts w:ascii="Times New Roman" w:hAnsi="Times New Roman"/>
          <w:sz w:val="20"/>
          <w:szCs w:val="20"/>
          <w:lang w:val="el-GR"/>
        </w:rPr>
      </w:pP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 xml:space="preserve">Ο Χώρος περιέχει, τον Χρόνο, αποτελείται από Χρόνο. </w:t>
      </w: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 xml:space="preserve">Ο Χρόνος δημιουργεί τον Χώρο και όχι αντίστροφα. </w:t>
      </w: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 xml:space="preserve">Ο Χρόνος προηγείται του Χώρου. </w:t>
      </w: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Στη διαλεκτική σχέση Χρόνου- Χώρου η πρωτεύον, το κύριο στοιχείο, είναι ο Χρόνος.</w:t>
      </w: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(γι' αυτό πρέπει να λέμε “Πρώτο Μπαμ”και όχι “Μεγάλο Μπαμ”).</w:t>
      </w:r>
    </w:p>
    <w:p w:rsidR="00B3234F" w:rsidRPr="00D10722" w:rsidRDefault="00B3234F" w:rsidP="008368B4">
      <w:pPr>
        <w:pStyle w:val="a6"/>
        <w:spacing w:line="360" w:lineRule="auto"/>
        <w:ind w:left="720" w:hanging="720"/>
        <w:jc w:val="both"/>
        <w:rPr>
          <w:rFonts w:ascii="Times New Roman" w:hAnsi="Times New Roman"/>
          <w:sz w:val="20"/>
          <w:szCs w:val="20"/>
          <w:lang w:val="el-GR"/>
        </w:rPr>
      </w:pP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Προσοχή:</w:t>
      </w:r>
    </w:p>
    <w:p w:rsidR="00B3234F" w:rsidRPr="00D10722" w:rsidRDefault="00B3234F" w:rsidP="008368B4">
      <w:pPr>
        <w:pStyle w:val="a6"/>
        <w:spacing w:line="360" w:lineRule="auto"/>
        <w:ind w:left="720" w:hanging="720"/>
        <w:jc w:val="both"/>
        <w:rPr>
          <w:rFonts w:ascii="Times New Roman" w:hAnsi="Times New Roman"/>
          <w:sz w:val="20"/>
          <w:szCs w:val="20"/>
          <w:lang w:val="el-GR"/>
        </w:rPr>
      </w:pPr>
    </w:p>
    <w:p w:rsidR="00B3234F" w:rsidRPr="00D10722" w:rsidRDefault="00B3234F" w:rsidP="008368B4">
      <w:pPr>
        <w:pStyle w:val="a6"/>
        <w:spacing w:line="360" w:lineRule="auto"/>
        <w:jc w:val="both"/>
        <w:rPr>
          <w:rFonts w:ascii="Times New Roman" w:hAnsi="Times New Roman"/>
          <w:sz w:val="20"/>
          <w:szCs w:val="20"/>
          <w:lang w:val="el-GR"/>
        </w:rPr>
      </w:pPr>
      <w:r w:rsidRPr="00D10722">
        <w:rPr>
          <w:rFonts w:ascii="Times New Roman" w:hAnsi="Times New Roman"/>
          <w:sz w:val="20"/>
          <w:szCs w:val="20"/>
          <w:lang w:val="el-GR"/>
        </w:rPr>
        <w:t>Όταν Χρόνος και Χώρος ρυθμίζονται, δηλαδή γίνονται έμμετροι, τότε ο Τ(ρ)όπος γίνεται έμμετρος!</w:t>
      </w: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Αυτός είναι ανώτερος-όχι τελευταίος όμως-Τ(ρ)όπος ύπαρξης. Είναι φυσικά και το ζητούμενο.</w:t>
      </w:r>
    </w:p>
    <w:p w:rsidR="00B3234F" w:rsidRPr="00D10722" w:rsidRDefault="00B3234F" w:rsidP="008368B4">
      <w:pPr>
        <w:pStyle w:val="a6"/>
        <w:spacing w:line="360" w:lineRule="auto"/>
        <w:jc w:val="both"/>
        <w:rPr>
          <w:rFonts w:ascii="Times New Roman" w:hAnsi="Times New Roman"/>
          <w:sz w:val="20"/>
          <w:szCs w:val="20"/>
          <w:lang w:val="el-GR"/>
        </w:rPr>
      </w:pPr>
      <w:r w:rsidRPr="00D10722">
        <w:rPr>
          <w:rFonts w:ascii="Times New Roman" w:hAnsi="Times New Roman"/>
          <w:sz w:val="20"/>
          <w:szCs w:val="20"/>
          <w:lang w:val="el-GR"/>
        </w:rPr>
        <w:t>(το Σύμπαν έχει τέτοια ιδιότητα,</w:t>
      </w:r>
      <w:r w:rsidR="00D10722" w:rsidRPr="00D10722">
        <w:rPr>
          <w:rFonts w:ascii="Times New Roman" w:hAnsi="Times New Roman"/>
          <w:sz w:val="20"/>
          <w:szCs w:val="20"/>
          <w:lang w:val="el-GR"/>
        </w:rPr>
        <w:t xml:space="preserve"> </w:t>
      </w:r>
      <w:r w:rsidRPr="00D10722">
        <w:rPr>
          <w:rFonts w:ascii="Times New Roman" w:hAnsi="Times New Roman"/>
          <w:sz w:val="20"/>
          <w:szCs w:val="20"/>
          <w:lang w:val="el-GR"/>
        </w:rPr>
        <w:t>να δημιουργεί ρυθμούς-περισσότερο στον χρόνο και λιγότερο στον χώρο-αλλά η ιδιότητα αυτή υψούται σε δύναμη, χάρη στην δράση του τμήματος εκείνου του Σύμπαντος που απέκτησε συνείδηση της ύπαρξής του και κυρίως απέκτησε συνείδηση ότι η ύπαρξη αυτή “πληρούται” εκεί, τότε και εφόσον, όπου, όταν και καθόσον, δημιουργεί έμμετρο χρόνο και χώρο,...εκεί που ρυθμίζεται.)</w:t>
      </w:r>
    </w:p>
    <w:p w:rsidR="00B3234F" w:rsidRPr="00D10722" w:rsidRDefault="00B3234F" w:rsidP="008368B4">
      <w:pPr>
        <w:pStyle w:val="a6"/>
        <w:spacing w:line="360" w:lineRule="auto"/>
        <w:ind w:left="720" w:hanging="720"/>
        <w:jc w:val="both"/>
        <w:rPr>
          <w:rFonts w:ascii="Times New Roman" w:hAnsi="Times New Roman"/>
          <w:sz w:val="20"/>
          <w:szCs w:val="20"/>
          <w:lang w:val="el-GR"/>
        </w:rPr>
      </w:pP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Χρόνος-Χώρος-Ρυθμός-Τόπος-Τρόπος</w:t>
      </w:r>
    </w:p>
    <w:p w:rsidR="00B3234F" w:rsidRPr="00D10722" w:rsidRDefault="00B3234F" w:rsidP="008368B4">
      <w:pPr>
        <w:pStyle w:val="a6"/>
        <w:spacing w:line="360" w:lineRule="auto"/>
        <w:ind w:left="720" w:hanging="720"/>
        <w:jc w:val="both"/>
        <w:rPr>
          <w:rFonts w:ascii="Times New Roman" w:hAnsi="Times New Roman"/>
          <w:sz w:val="20"/>
          <w:szCs w:val="20"/>
          <w:lang w:val="el-GR"/>
        </w:rPr>
      </w:pP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Άρα:</w:t>
      </w:r>
    </w:p>
    <w:p w:rsidR="00B3234F" w:rsidRPr="00D10722" w:rsidRDefault="00B3234F" w:rsidP="008368B4">
      <w:pPr>
        <w:pStyle w:val="a6"/>
        <w:spacing w:line="360" w:lineRule="auto"/>
        <w:ind w:left="720" w:hanging="720"/>
        <w:jc w:val="both"/>
        <w:rPr>
          <w:rFonts w:ascii="Times New Roman" w:hAnsi="Times New Roman"/>
          <w:sz w:val="20"/>
          <w:szCs w:val="20"/>
          <w:lang w:val="el-GR"/>
        </w:rPr>
      </w:pP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Και ο Χρόνος και ο Χώρος είναι σχέσεις!</w:t>
      </w: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Είναι οι σχέσεις των γεγονότων, των συμβάντων, μεταξύ τους.</w:t>
      </w:r>
    </w:p>
    <w:p w:rsidR="00B3234F" w:rsidRPr="00D10722" w:rsidRDefault="00B3234F" w:rsidP="008368B4">
      <w:pPr>
        <w:pStyle w:val="a6"/>
        <w:spacing w:line="360" w:lineRule="auto"/>
        <w:jc w:val="both"/>
        <w:rPr>
          <w:rFonts w:ascii="Times New Roman" w:hAnsi="Times New Roman"/>
          <w:sz w:val="20"/>
          <w:szCs w:val="20"/>
          <w:lang w:val="el-GR"/>
        </w:rPr>
      </w:pPr>
      <w:r w:rsidRPr="00D10722">
        <w:rPr>
          <w:rFonts w:ascii="Times New Roman" w:hAnsi="Times New Roman"/>
          <w:sz w:val="20"/>
          <w:szCs w:val="20"/>
          <w:lang w:val="el-GR"/>
        </w:rPr>
        <w:t>Στον μεν Χρόνο, η σχέση είναι στη βάση του ΠΟΤΕ, στον δε Χώρο, η σχέση είναι στη βάση του ΠΟΥ.</w:t>
      </w: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Και στις δύο περιπτώσεις δηλώνουν το ΠΩΣ.</w:t>
      </w: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Η σχέση Χρόνου και Χώρου εκφράζεται με την Ταχύτητα!</w:t>
      </w:r>
    </w:p>
    <w:p w:rsidR="00B3234F" w:rsidRPr="00D10722" w:rsidRDefault="00B3234F" w:rsidP="008368B4">
      <w:pPr>
        <w:pStyle w:val="a6"/>
        <w:spacing w:line="360" w:lineRule="auto"/>
        <w:ind w:left="720" w:hanging="720"/>
        <w:jc w:val="both"/>
        <w:rPr>
          <w:rFonts w:ascii="Times New Roman" w:hAnsi="Times New Roman"/>
          <w:sz w:val="20"/>
          <w:szCs w:val="20"/>
          <w:lang w:val="el-GR"/>
        </w:rPr>
      </w:pP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Ταχύτητα=διάστημα/Χρόνο</w:t>
      </w:r>
    </w:p>
    <w:p w:rsidR="00B3234F" w:rsidRPr="00D10722" w:rsidRDefault="00B3234F" w:rsidP="008368B4">
      <w:pPr>
        <w:pStyle w:val="a6"/>
        <w:spacing w:line="360" w:lineRule="auto"/>
        <w:ind w:left="720" w:hanging="720"/>
        <w:jc w:val="both"/>
        <w:rPr>
          <w:rFonts w:ascii="Times New Roman" w:hAnsi="Times New Roman"/>
          <w:sz w:val="20"/>
          <w:szCs w:val="20"/>
          <w:lang w:val="el-GR"/>
        </w:rPr>
      </w:pP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αν...διάστημα= Χώρος, τότε:</w:t>
      </w:r>
    </w:p>
    <w:p w:rsidR="00B3234F" w:rsidRPr="00D10722" w:rsidRDefault="00B3234F" w:rsidP="008368B4">
      <w:pPr>
        <w:pStyle w:val="a6"/>
        <w:spacing w:line="360" w:lineRule="auto"/>
        <w:ind w:left="720" w:hanging="720"/>
        <w:jc w:val="both"/>
        <w:rPr>
          <w:rFonts w:ascii="Times New Roman" w:hAnsi="Times New Roman"/>
          <w:sz w:val="20"/>
          <w:szCs w:val="20"/>
          <w:lang w:val="el-GR"/>
        </w:rPr>
      </w:pP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Ταχύτητα=Χώρος/Χρόνο</w:t>
      </w:r>
    </w:p>
    <w:p w:rsidR="00B3234F" w:rsidRPr="00D10722" w:rsidRDefault="00B3234F" w:rsidP="008368B4">
      <w:pPr>
        <w:pStyle w:val="a6"/>
        <w:spacing w:line="360" w:lineRule="auto"/>
        <w:ind w:left="720" w:hanging="720"/>
        <w:jc w:val="both"/>
        <w:rPr>
          <w:rFonts w:ascii="Times New Roman" w:hAnsi="Times New Roman"/>
          <w:sz w:val="20"/>
          <w:szCs w:val="20"/>
          <w:lang w:val="el-GR"/>
        </w:rPr>
      </w:pP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και αν...Χώρος= συσσωρευμένος(παγωμένος) Χρόνος, τότε:</w:t>
      </w:r>
    </w:p>
    <w:p w:rsidR="00B3234F" w:rsidRPr="00D10722" w:rsidRDefault="00B3234F" w:rsidP="008368B4">
      <w:pPr>
        <w:pStyle w:val="a6"/>
        <w:spacing w:line="360" w:lineRule="auto"/>
        <w:ind w:left="720" w:hanging="720"/>
        <w:jc w:val="both"/>
        <w:rPr>
          <w:rFonts w:ascii="Times New Roman" w:hAnsi="Times New Roman"/>
          <w:sz w:val="20"/>
          <w:szCs w:val="20"/>
          <w:lang w:val="el-GR"/>
        </w:rPr>
      </w:pP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Ταχύτητα= συσσωρευμένος (παγωμένος) Χρόνος/Χρόνο</w:t>
      </w:r>
    </w:p>
    <w:p w:rsidR="00B3234F" w:rsidRPr="00D10722" w:rsidRDefault="00B3234F" w:rsidP="008368B4">
      <w:pPr>
        <w:pStyle w:val="a6"/>
        <w:spacing w:line="360" w:lineRule="auto"/>
        <w:ind w:left="720" w:hanging="720"/>
        <w:jc w:val="both"/>
        <w:rPr>
          <w:rFonts w:ascii="Times New Roman" w:hAnsi="Times New Roman"/>
          <w:sz w:val="20"/>
          <w:szCs w:val="20"/>
          <w:lang w:val="el-GR"/>
        </w:rPr>
      </w:pPr>
    </w:p>
    <w:p w:rsidR="00B3234F" w:rsidRPr="00D10722" w:rsidRDefault="00B3234F" w:rsidP="008368B4">
      <w:pPr>
        <w:pStyle w:val="a6"/>
        <w:spacing w:line="360" w:lineRule="auto"/>
        <w:jc w:val="both"/>
        <w:rPr>
          <w:rFonts w:ascii="Times New Roman" w:hAnsi="Times New Roman"/>
          <w:sz w:val="20"/>
          <w:szCs w:val="20"/>
          <w:lang w:val="el-GR"/>
        </w:rPr>
      </w:pPr>
      <w:r w:rsidRPr="00D10722">
        <w:rPr>
          <w:rFonts w:ascii="Times New Roman" w:hAnsi="Times New Roman"/>
          <w:sz w:val="20"/>
          <w:szCs w:val="20"/>
          <w:lang w:val="el-GR"/>
        </w:rPr>
        <w:t>Εφόσον όμως ο παρονομαστής του κλάσματος δεν είναι ο ίδιος ο Χρόνος αλλά το μέτρο του (πχ: 60 χιλιόμετρα /ώρα), τότε:</w:t>
      </w:r>
    </w:p>
    <w:p w:rsidR="00B3234F" w:rsidRPr="00D10722" w:rsidRDefault="00B3234F" w:rsidP="008368B4">
      <w:pPr>
        <w:pStyle w:val="a6"/>
        <w:spacing w:line="360" w:lineRule="auto"/>
        <w:ind w:left="720" w:hanging="720"/>
        <w:jc w:val="both"/>
        <w:rPr>
          <w:rFonts w:ascii="Times New Roman" w:hAnsi="Times New Roman"/>
          <w:sz w:val="20"/>
          <w:szCs w:val="20"/>
          <w:lang w:val="el-GR"/>
        </w:rPr>
      </w:pP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 xml:space="preserve">Ταχύτητα= συσσωρευμένος Χρόνος/το μέτρο του Χρόνου </w:t>
      </w: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(τη μονάδα μέτρησης του Χρόνου)</w:t>
      </w:r>
    </w:p>
    <w:p w:rsidR="00B3234F" w:rsidRPr="00D10722" w:rsidRDefault="00B3234F" w:rsidP="008368B4">
      <w:pPr>
        <w:pStyle w:val="a6"/>
        <w:spacing w:line="360" w:lineRule="auto"/>
        <w:ind w:left="720" w:hanging="720"/>
        <w:jc w:val="both"/>
        <w:rPr>
          <w:rFonts w:ascii="Times New Roman" w:hAnsi="Times New Roman"/>
          <w:sz w:val="20"/>
          <w:szCs w:val="20"/>
          <w:lang w:val="el-GR"/>
        </w:rPr>
      </w:pPr>
    </w:p>
    <w:p w:rsidR="00B3234F" w:rsidRPr="00D10722" w:rsidRDefault="00B3234F" w:rsidP="008368B4">
      <w:pPr>
        <w:pStyle w:val="a6"/>
        <w:spacing w:line="360" w:lineRule="auto"/>
        <w:jc w:val="both"/>
        <w:rPr>
          <w:rFonts w:ascii="Times New Roman" w:hAnsi="Times New Roman"/>
          <w:sz w:val="20"/>
          <w:szCs w:val="20"/>
          <w:lang w:val="el-GR"/>
        </w:rPr>
      </w:pPr>
      <w:r w:rsidRPr="00D10722">
        <w:rPr>
          <w:rFonts w:ascii="Times New Roman" w:hAnsi="Times New Roman"/>
          <w:sz w:val="20"/>
          <w:szCs w:val="20"/>
          <w:lang w:val="el-GR"/>
        </w:rPr>
        <w:t>(Η στιγμή-το άγγιγμα του μολυβιού στο χαρτί-είναι ένα συμβάν. Η γραμμή, το διάνυσμα, είναι άθροισμα συμβάντων, είναι σειρά, αλληλοδιαδοχή, συμβάντων. Το διάνυσμα είναι Χώρος, είναι δηλ. στιγμές σε σειρά, σε τάξη, είναι χρονικά τμήματα προστεθειμένα.)</w:t>
      </w:r>
    </w:p>
    <w:p w:rsidR="00B3234F" w:rsidRPr="00D10722" w:rsidRDefault="00B3234F" w:rsidP="008368B4">
      <w:pPr>
        <w:pStyle w:val="a6"/>
        <w:spacing w:line="360" w:lineRule="auto"/>
        <w:ind w:left="720" w:hanging="720"/>
        <w:jc w:val="both"/>
        <w:rPr>
          <w:rFonts w:ascii="Times New Roman" w:hAnsi="Times New Roman"/>
          <w:sz w:val="20"/>
          <w:szCs w:val="20"/>
          <w:lang w:val="el-GR"/>
        </w:rPr>
      </w:pP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Αλλά, ας παίξουμε λιγάκι, με τις λέξεις, στον Χώρο του Χρόνου:</w:t>
      </w:r>
    </w:p>
    <w:p w:rsidR="00B3234F" w:rsidRPr="00D10722" w:rsidRDefault="00B3234F" w:rsidP="008368B4">
      <w:pPr>
        <w:pStyle w:val="a6"/>
        <w:spacing w:line="360" w:lineRule="auto"/>
        <w:ind w:left="720" w:hanging="720"/>
        <w:jc w:val="both"/>
        <w:rPr>
          <w:rFonts w:ascii="Times New Roman" w:hAnsi="Times New Roman"/>
          <w:sz w:val="20"/>
          <w:szCs w:val="20"/>
          <w:lang w:val="el-GR"/>
        </w:rPr>
      </w:pP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Μαρξ: “το χρήμα σαν μέτρο της αξίας είναι η αναγκαία μορφή εμφάνισης του μέτρου της αξίας, του χρόνου εργασίας, που ενυπάρχει στο εμπόρευμα”.... “το χρήμα δεν έχει τιμή”</w:t>
      </w:r>
      <w:r w:rsidRPr="00D10722">
        <w:rPr>
          <w:rStyle w:val="af4"/>
          <w:rFonts w:ascii="Times New Roman" w:hAnsi="Times New Roman"/>
          <w:sz w:val="20"/>
          <w:szCs w:val="20"/>
        </w:rPr>
        <w:footnoteReference w:id="4"/>
      </w:r>
      <w:r w:rsidRPr="00D10722">
        <w:rPr>
          <w:rFonts w:ascii="Times New Roman" w:hAnsi="Times New Roman"/>
          <w:sz w:val="20"/>
          <w:szCs w:val="20"/>
          <w:lang w:val="el-GR"/>
        </w:rPr>
        <w:t>.</w:t>
      </w:r>
    </w:p>
    <w:p w:rsidR="00B3234F" w:rsidRPr="00D10722" w:rsidRDefault="00B3234F" w:rsidP="008368B4">
      <w:pPr>
        <w:pStyle w:val="a6"/>
        <w:spacing w:line="360" w:lineRule="auto"/>
        <w:ind w:left="720" w:hanging="720"/>
        <w:jc w:val="both"/>
        <w:rPr>
          <w:rFonts w:ascii="Times New Roman" w:hAnsi="Times New Roman"/>
          <w:sz w:val="20"/>
          <w:szCs w:val="20"/>
          <w:lang w:val="el-GR"/>
        </w:rPr>
      </w:pP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Αν τώρα “ο χρόνος είναι χρήμα” τότε:</w:t>
      </w:r>
    </w:p>
    <w:p w:rsidR="00B3234F" w:rsidRPr="00D10722" w:rsidRDefault="00B3234F" w:rsidP="008368B4">
      <w:pPr>
        <w:pStyle w:val="a6"/>
        <w:spacing w:line="360" w:lineRule="auto"/>
        <w:jc w:val="both"/>
        <w:rPr>
          <w:rFonts w:ascii="Times New Roman" w:hAnsi="Times New Roman"/>
          <w:sz w:val="20"/>
          <w:szCs w:val="20"/>
          <w:lang w:val="el-GR"/>
        </w:rPr>
      </w:pPr>
      <w:r w:rsidRPr="00D10722">
        <w:rPr>
          <w:rFonts w:ascii="Times New Roman" w:hAnsi="Times New Roman"/>
          <w:sz w:val="20"/>
          <w:szCs w:val="20"/>
          <w:lang w:val="el-GR"/>
        </w:rPr>
        <w:t>Το χρήμα, σαν μέτρο του χώρου, που η αξία του στην Ελλάδα συνεχώς αυξάνεται, είναι η αναγκαία μορφή εμφάνισης του μέτρου του χώρου, του χρόνου εργασίας του Θεού, που ενυπάρχει στο Σύμπαν. Αν Του δώσουμε έξη (6) μεροκάματα...ξοφλήσαμε...</w:t>
      </w:r>
    </w:p>
    <w:p w:rsidR="00B3234F" w:rsidRPr="00D10722" w:rsidRDefault="00B3234F" w:rsidP="008368B4">
      <w:pPr>
        <w:pStyle w:val="a6"/>
        <w:spacing w:line="360" w:lineRule="auto"/>
        <w:ind w:left="720" w:hanging="720"/>
        <w:jc w:val="both"/>
        <w:rPr>
          <w:rFonts w:ascii="Times New Roman" w:hAnsi="Times New Roman"/>
          <w:sz w:val="20"/>
          <w:szCs w:val="20"/>
          <w:lang w:val="el-GR"/>
        </w:rPr>
      </w:pP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Αν πάλι “ο χρόνος είναι δημιουργικότητα” τότε:</w:t>
      </w:r>
    </w:p>
    <w:p w:rsidR="00B3234F" w:rsidRPr="00D10722" w:rsidRDefault="00B3234F" w:rsidP="008368B4">
      <w:pPr>
        <w:pStyle w:val="a6"/>
        <w:spacing w:line="360" w:lineRule="auto"/>
        <w:jc w:val="both"/>
        <w:rPr>
          <w:rFonts w:ascii="Times New Roman" w:hAnsi="Times New Roman"/>
          <w:sz w:val="20"/>
          <w:szCs w:val="20"/>
          <w:lang w:val="el-GR"/>
        </w:rPr>
      </w:pPr>
      <w:r w:rsidRPr="00D10722">
        <w:rPr>
          <w:rFonts w:ascii="Times New Roman" w:hAnsi="Times New Roman"/>
          <w:sz w:val="20"/>
          <w:szCs w:val="20"/>
          <w:lang w:val="el-GR"/>
        </w:rPr>
        <w:t>Η δημιουργικότητα σαν μέτρο του χώρου είναι η αναγκαία μορφή εμφάνισης του μέτρου του χώρου, του χρόνου εργασίας του Θεού, που ενυπάρχει στο Σύμπαν.</w:t>
      </w:r>
    </w:p>
    <w:p w:rsidR="00B3234F" w:rsidRPr="00D10722" w:rsidRDefault="00B3234F" w:rsidP="008368B4">
      <w:pPr>
        <w:pStyle w:val="a6"/>
        <w:spacing w:line="360" w:lineRule="auto"/>
        <w:ind w:left="720" w:hanging="720"/>
        <w:jc w:val="both"/>
        <w:rPr>
          <w:rFonts w:ascii="Times New Roman" w:hAnsi="Times New Roman"/>
          <w:sz w:val="20"/>
          <w:szCs w:val="20"/>
          <w:lang w:val="el-GR"/>
        </w:rPr>
      </w:pP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Με άλλα λόγια:</w:t>
      </w: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Χώρος είναι ο Χρόνος εργασίας του Θεού για τη δημιουργία του Σύμπαντος και</w:t>
      </w:r>
    </w:p>
    <w:p w:rsidR="00B3234F" w:rsidRPr="00D10722" w:rsidRDefault="00B3234F" w:rsidP="008368B4">
      <w:pPr>
        <w:pStyle w:val="a6"/>
        <w:spacing w:line="360" w:lineRule="auto"/>
        <w:jc w:val="both"/>
        <w:rPr>
          <w:rFonts w:ascii="Times New Roman" w:hAnsi="Times New Roman"/>
          <w:sz w:val="20"/>
          <w:szCs w:val="20"/>
          <w:lang w:val="el-GR"/>
        </w:rPr>
      </w:pPr>
      <w:r w:rsidRPr="00D10722">
        <w:rPr>
          <w:rFonts w:ascii="Times New Roman" w:hAnsi="Times New Roman"/>
          <w:sz w:val="20"/>
          <w:szCs w:val="20"/>
          <w:lang w:val="el-GR"/>
        </w:rPr>
        <w:t>μετριέται είτε με χρήματα είτε με δημιουργικότητα. Ανάλογα με το τι είδους άνθρωπος είναι εκείνος που μετράει. Σπανίως η δημιουργικότητα μετριέται με χρήμα και το χρήμα με δημιουργικότητα.</w:t>
      </w:r>
    </w:p>
    <w:p w:rsidR="00B3234F" w:rsidRPr="00D10722" w:rsidRDefault="00B3234F" w:rsidP="008368B4">
      <w:pPr>
        <w:pStyle w:val="a6"/>
        <w:spacing w:line="360" w:lineRule="auto"/>
        <w:ind w:left="720" w:hanging="720"/>
        <w:jc w:val="both"/>
        <w:rPr>
          <w:rFonts w:ascii="Times New Roman" w:hAnsi="Times New Roman"/>
          <w:sz w:val="20"/>
          <w:szCs w:val="20"/>
          <w:lang w:val="el-GR"/>
        </w:rPr>
      </w:pP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Μέτρο του Χρόνου και Χρόνος ΔΕΝ ταυτίζονται!</w:t>
      </w:r>
    </w:p>
    <w:p w:rsidR="00B3234F" w:rsidRPr="00D10722" w:rsidRDefault="00B3234F" w:rsidP="008368B4">
      <w:pPr>
        <w:pStyle w:val="a6"/>
        <w:spacing w:line="360" w:lineRule="auto"/>
        <w:jc w:val="both"/>
        <w:rPr>
          <w:rFonts w:ascii="Times New Roman" w:hAnsi="Times New Roman"/>
          <w:sz w:val="20"/>
          <w:szCs w:val="20"/>
          <w:lang w:val="el-GR"/>
        </w:rPr>
      </w:pPr>
      <w:r w:rsidRPr="00D10722">
        <w:rPr>
          <w:rFonts w:ascii="Times New Roman" w:hAnsi="Times New Roman"/>
          <w:sz w:val="20"/>
          <w:szCs w:val="20"/>
          <w:lang w:val="el-GR"/>
        </w:rPr>
        <w:t>Ας περικυκλώσουμε όμως τον...Χώρο όπου θα ...καταλάβουμε καλύτερα τον Χρόνο και το μέτρο του.</w:t>
      </w: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Το μέγεθος του Χώρου, ο όγκος, μετρείται με τις τρεις διαστάσεις: μήκος-πλάτος-ύψος.</w:t>
      </w: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Οι διαστάσεις αυτές είναι διανύσματα-άρα είναι τίγκα στο Χρόνο.</w:t>
      </w:r>
    </w:p>
    <w:p w:rsidR="00B3234F" w:rsidRPr="00D10722" w:rsidRDefault="00B3234F" w:rsidP="008368B4">
      <w:pPr>
        <w:pStyle w:val="a6"/>
        <w:spacing w:line="360" w:lineRule="auto"/>
        <w:jc w:val="both"/>
        <w:rPr>
          <w:rFonts w:ascii="Times New Roman" w:hAnsi="Times New Roman"/>
          <w:sz w:val="20"/>
          <w:szCs w:val="20"/>
          <w:lang w:val="el-GR"/>
        </w:rPr>
      </w:pPr>
      <w:r w:rsidRPr="00D10722">
        <w:rPr>
          <w:rFonts w:ascii="Times New Roman" w:hAnsi="Times New Roman"/>
          <w:sz w:val="20"/>
          <w:szCs w:val="20"/>
          <w:lang w:val="el-GR"/>
        </w:rPr>
        <w:lastRenderedPageBreak/>
        <w:t>Ακόμα και στη σφαίρα, όπου δεν υπάρχει μήκος-πλάτος-ύψος, ο όγκος, το μέγεθος, αποκτά διάσταση ...τρισδιάστατη από τον τύπο υπολογισμού του όγκου της.</w:t>
      </w:r>
    </w:p>
    <w:p w:rsidR="00B3234F" w:rsidRPr="00D10722" w:rsidRDefault="00B3234F" w:rsidP="008368B4">
      <w:pPr>
        <w:pStyle w:val="a6"/>
        <w:spacing w:line="360" w:lineRule="auto"/>
        <w:jc w:val="both"/>
        <w:rPr>
          <w:rFonts w:ascii="Times New Roman" w:hAnsi="Times New Roman"/>
          <w:sz w:val="20"/>
          <w:szCs w:val="20"/>
          <w:lang w:val="el-GR"/>
        </w:rPr>
      </w:pPr>
      <w:r w:rsidRPr="00D10722">
        <w:rPr>
          <w:rFonts w:ascii="Times New Roman" w:hAnsi="Times New Roman"/>
          <w:sz w:val="20"/>
          <w:szCs w:val="20"/>
          <w:lang w:val="el-GR"/>
        </w:rPr>
        <w:t>Ποτέ ο τρόπος υπολογισμού του Χώρου-δισδιάστατου και τρισδιάστατου-δεν μας δίνει αρνητικά αποτελέσματα. Ποτέ ακολουθίες-ακόμα κι αν είναι ακολου θείες-χρονικές δεν μας δίνουν αρνητικό Χώρο.</w:t>
      </w:r>
    </w:p>
    <w:p w:rsidR="00B3234F" w:rsidRPr="00D10722" w:rsidRDefault="00B3234F" w:rsidP="008368B4">
      <w:pPr>
        <w:pStyle w:val="a6"/>
        <w:spacing w:line="360" w:lineRule="auto"/>
        <w:jc w:val="both"/>
        <w:rPr>
          <w:rFonts w:ascii="Times New Roman" w:hAnsi="Times New Roman"/>
          <w:sz w:val="20"/>
          <w:szCs w:val="20"/>
          <w:lang w:val="el-GR"/>
        </w:rPr>
      </w:pPr>
      <w:r w:rsidRPr="00D10722">
        <w:rPr>
          <w:rFonts w:ascii="Times New Roman" w:hAnsi="Times New Roman"/>
          <w:sz w:val="20"/>
          <w:szCs w:val="20"/>
          <w:lang w:val="el-GR"/>
        </w:rPr>
        <w:t>Αυτό συμβαίνει γιατί το μέτρο που μετράμε το μήκος-και φυσικά το ύψος και το πλάτος-το μέτρο που μετράμε το διάνυσμα, είναι σωστά καθορισμένο.</w:t>
      </w:r>
    </w:p>
    <w:p w:rsidR="00B3234F" w:rsidRPr="00D10722" w:rsidRDefault="00B3234F" w:rsidP="008368B4">
      <w:pPr>
        <w:pStyle w:val="a6"/>
        <w:spacing w:line="360" w:lineRule="auto"/>
        <w:ind w:left="720" w:hanging="720"/>
        <w:jc w:val="both"/>
        <w:rPr>
          <w:rFonts w:ascii="Times New Roman" w:hAnsi="Times New Roman"/>
          <w:sz w:val="20"/>
          <w:szCs w:val="20"/>
          <w:lang w:val="el-GR"/>
        </w:rPr>
      </w:pPr>
    </w:p>
    <w:p w:rsidR="00B3234F" w:rsidRPr="00D10722" w:rsidRDefault="00B3234F" w:rsidP="008368B4">
      <w:pPr>
        <w:pStyle w:val="a6"/>
        <w:spacing w:line="360" w:lineRule="auto"/>
        <w:ind w:left="720" w:hanging="720"/>
        <w:jc w:val="both"/>
        <w:rPr>
          <w:rFonts w:ascii="Times New Roman" w:hAnsi="Times New Roman"/>
          <w:sz w:val="20"/>
          <w:szCs w:val="20"/>
          <w:lang w:val="el-GR"/>
        </w:rPr>
      </w:pPr>
    </w:p>
    <w:p w:rsidR="00B3234F" w:rsidRPr="00D10722" w:rsidRDefault="00B3234F" w:rsidP="008368B4">
      <w:pPr>
        <w:pStyle w:val="a6"/>
        <w:spacing w:line="360" w:lineRule="auto"/>
        <w:jc w:val="both"/>
        <w:rPr>
          <w:rFonts w:ascii="Times New Roman" w:hAnsi="Times New Roman"/>
          <w:sz w:val="20"/>
          <w:szCs w:val="20"/>
          <w:lang w:val="el-GR"/>
        </w:rPr>
      </w:pPr>
      <w:r w:rsidRPr="00D10722">
        <w:rPr>
          <w:rFonts w:ascii="Times New Roman" w:hAnsi="Times New Roman"/>
          <w:sz w:val="20"/>
          <w:szCs w:val="20"/>
          <w:lang w:val="el-GR"/>
        </w:rPr>
        <w:t xml:space="preserve">Ο Μαρξ, μας εξηγεί ότι το μέτρο για να μπορεί να μετράει, απεκδύεται όλες τις άλλες ιδιότητές του και κρατάει μόνο μια: την εικόνα αυτού που θέλει να μετρήσει. Δηλαδή, φτιάχνουμε ένα αντικείμενο και το συγκρίνουμε με ένα άλλο μόνο ως προς την μία βασική ιδιότητα που θέλουμε να μετρήσουμε. </w:t>
      </w: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Το Κιλό είναι μια εικόνα του βάρους, το Μέτρο είναι μια εικόνα του μήκους.</w:t>
      </w:r>
    </w:p>
    <w:p w:rsidR="00B3234F" w:rsidRPr="00D10722" w:rsidRDefault="00B3234F" w:rsidP="008368B4">
      <w:pPr>
        <w:pStyle w:val="a6"/>
        <w:spacing w:line="360" w:lineRule="auto"/>
        <w:jc w:val="both"/>
        <w:rPr>
          <w:rFonts w:ascii="Times New Roman" w:hAnsi="Times New Roman"/>
          <w:sz w:val="20"/>
          <w:szCs w:val="20"/>
          <w:lang w:val="el-GR"/>
        </w:rPr>
      </w:pPr>
      <w:r w:rsidRPr="00D10722">
        <w:rPr>
          <w:rFonts w:ascii="Times New Roman" w:hAnsi="Times New Roman"/>
          <w:sz w:val="20"/>
          <w:szCs w:val="20"/>
          <w:lang w:val="el-GR"/>
        </w:rPr>
        <w:t>Το Κιλό απεικονίζει τη δύναμη της βαρύτητας και το Μέτρο απεικονίζει τη απόσταση, την αλληλοδιάταξη μέσα στις διαστάσεις.</w:t>
      </w: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Τα συγκρίνουμε και βρίσκουμε πόσες φορές χωράει, ή δεν χωράει, το ένα στο άλλο.</w:t>
      </w: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Δεν συμβαίνει όμως το ίδιο με το μέτρο του χρόνου!</w:t>
      </w:r>
    </w:p>
    <w:p w:rsidR="00B3234F" w:rsidRPr="00D10722" w:rsidRDefault="00B3234F" w:rsidP="008368B4">
      <w:pPr>
        <w:pStyle w:val="a6"/>
        <w:spacing w:line="360" w:lineRule="auto"/>
        <w:jc w:val="both"/>
        <w:rPr>
          <w:rFonts w:ascii="Times New Roman" w:hAnsi="Times New Roman"/>
          <w:sz w:val="20"/>
          <w:szCs w:val="20"/>
          <w:lang w:val="el-GR"/>
        </w:rPr>
      </w:pPr>
      <w:r w:rsidRPr="00D10722">
        <w:rPr>
          <w:rFonts w:ascii="Times New Roman" w:hAnsi="Times New Roman"/>
          <w:sz w:val="20"/>
          <w:szCs w:val="20"/>
          <w:lang w:val="el-GR"/>
        </w:rPr>
        <w:t>Το μέτρο του Χρόνου δεν απεικονίζει πάντα το βασικό, το οντολογικό χαρακτηριστικό του Χρόνου!</w:t>
      </w:r>
    </w:p>
    <w:p w:rsidR="00B3234F" w:rsidRPr="00D10722" w:rsidRDefault="00B3234F" w:rsidP="008368B4">
      <w:pPr>
        <w:pStyle w:val="a6"/>
        <w:spacing w:line="360" w:lineRule="auto"/>
        <w:jc w:val="both"/>
        <w:rPr>
          <w:rFonts w:ascii="Times New Roman" w:hAnsi="Times New Roman"/>
          <w:sz w:val="20"/>
          <w:szCs w:val="20"/>
          <w:lang w:val="el-GR"/>
        </w:rPr>
      </w:pPr>
      <w:r w:rsidRPr="00D10722">
        <w:rPr>
          <w:rFonts w:ascii="Times New Roman" w:hAnsi="Times New Roman"/>
          <w:sz w:val="20"/>
          <w:szCs w:val="20"/>
          <w:lang w:val="el-GR"/>
        </w:rPr>
        <w:t>Δεν απεικονίζει πάντα αυτό που κάνει τον Χρόνο να είναι ό,τι είναι, δηλ, την αλληλοδιαδοχή, τη σειρά που γίνονται τα συμβάντα.</w:t>
      </w: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Ο Χρόνος αναστρέφεται γιατί το μέτρο που τον μετράμε δεν είναι σε θέση να τον εικονίσει σωστά!</w:t>
      </w:r>
    </w:p>
    <w:p w:rsidR="00B3234F" w:rsidRPr="00D10722" w:rsidRDefault="00B3234F" w:rsidP="008368B4">
      <w:pPr>
        <w:pStyle w:val="a6"/>
        <w:spacing w:line="360" w:lineRule="auto"/>
        <w:jc w:val="both"/>
        <w:rPr>
          <w:rFonts w:ascii="Times New Roman" w:hAnsi="Times New Roman"/>
          <w:sz w:val="20"/>
          <w:szCs w:val="20"/>
          <w:lang w:val="el-GR"/>
        </w:rPr>
      </w:pPr>
      <w:r w:rsidRPr="00D10722">
        <w:rPr>
          <w:rFonts w:ascii="Times New Roman" w:hAnsi="Times New Roman"/>
          <w:sz w:val="20"/>
          <w:szCs w:val="20"/>
          <w:lang w:val="el-GR"/>
        </w:rPr>
        <w:t>Παράδειγμα: Στην Ιστορία, έχουμε δημιουργήσει μια κάναβο, ένα σύστημα σαν τους μεσημβρινούς και τους παραλλήλους. Το “προ Χριστού”και το “μετά Χριστόν”, η ενιαία χρονολόγηση, η αρίθμηση των χρόνων με αύξοντα αριθμό, μας δίνει τη δυνατότητα να κατατάξουμε τα γεγονότα και να τα καθορίσουμε “χρονικά” δηλ. ποιο είναι πριν και ποιο είναι μετά.</w:t>
      </w: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Χωρίς αυτή την “κάναβο” δεν θα είχαμε σειρά, ακολουθία συμβάντων.</w:t>
      </w: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Αυτό όμως δεν συμβαίνει στη Φυσική!</w:t>
      </w:r>
    </w:p>
    <w:p w:rsidR="00B3234F" w:rsidRPr="00D10722" w:rsidRDefault="00B3234F" w:rsidP="008368B4">
      <w:pPr>
        <w:pStyle w:val="a6"/>
        <w:spacing w:line="360" w:lineRule="auto"/>
        <w:ind w:left="720" w:hanging="720"/>
        <w:jc w:val="both"/>
        <w:rPr>
          <w:rFonts w:ascii="Times New Roman" w:hAnsi="Times New Roman"/>
          <w:sz w:val="20"/>
          <w:szCs w:val="20"/>
          <w:lang w:val="el-GR"/>
        </w:rPr>
      </w:pP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Απορία:</w:t>
      </w:r>
    </w:p>
    <w:p w:rsidR="00B3234F" w:rsidRPr="00D10722" w:rsidRDefault="00B3234F" w:rsidP="008368B4">
      <w:pPr>
        <w:pStyle w:val="a6"/>
        <w:spacing w:line="360" w:lineRule="auto"/>
        <w:jc w:val="both"/>
        <w:rPr>
          <w:rFonts w:ascii="Times New Roman" w:hAnsi="Times New Roman"/>
          <w:sz w:val="20"/>
          <w:szCs w:val="20"/>
          <w:lang w:val="el-GR"/>
        </w:rPr>
      </w:pPr>
      <w:r w:rsidRPr="00D10722">
        <w:rPr>
          <w:rFonts w:ascii="Times New Roman" w:hAnsi="Times New Roman"/>
          <w:sz w:val="20"/>
          <w:szCs w:val="20"/>
          <w:lang w:val="el-GR"/>
        </w:rPr>
        <w:t>Άραγε τι θα γινότανε αν κατατάσσαμε τα γεγονότα, τα συμβάντα της Συμπαντικής δημιουργίας, σε μια κάναβο χρονικών κβάντων με αύξοντες αριθμούς, αρχής γενομένης από το πρώτο χρονικό κβάντο της Δημιουργίας;;;</w:t>
      </w:r>
    </w:p>
    <w:p w:rsidR="00B3234F" w:rsidRPr="00D10722" w:rsidRDefault="00B3234F" w:rsidP="008368B4">
      <w:pPr>
        <w:pStyle w:val="a6"/>
        <w:spacing w:line="360" w:lineRule="auto"/>
        <w:ind w:left="720" w:hanging="720"/>
        <w:jc w:val="both"/>
        <w:rPr>
          <w:rFonts w:ascii="Times New Roman" w:hAnsi="Times New Roman"/>
          <w:sz w:val="20"/>
          <w:szCs w:val="20"/>
          <w:lang w:val="el-GR"/>
        </w:rPr>
      </w:pP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Χρόνος-Χώρος-Φως</w:t>
      </w:r>
    </w:p>
    <w:p w:rsidR="00B3234F" w:rsidRPr="00D10722" w:rsidRDefault="00B3234F" w:rsidP="008368B4">
      <w:pPr>
        <w:pStyle w:val="a6"/>
        <w:spacing w:line="360" w:lineRule="auto"/>
        <w:ind w:left="720" w:hanging="720"/>
        <w:jc w:val="both"/>
        <w:rPr>
          <w:rFonts w:ascii="Times New Roman" w:hAnsi="Times New Roman"/>
          <w:sz w:val="20"/>
          <w:szCs w:val="20"/>
          <w:lang w:val="el-GR"/>
        </w:rPr>
      </w:pP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1. Το γεγονός ότι “το φως κινείται όχι με κριτήριο τη συντομότερη απόσταση αλλά με</w:t>
      </w: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 xml:space="preserve">κριτήριο τον συντομότερο χρόνο”.                                                                                                   </w:t>
      </w:r>
    </w:p>
    <w:p w:rsidR="00B3234F" w:rsidRPr="00D10722" w:rsidRDefault="00B3234F" w:rsidP="008368B4">
      <w:pPr>
        <w:pStyle w:val="a6"/>
        <w:spacing w:line="360" w:lineRule="auto"/>
        <w:ind w:left="720" w:hanging="720"/>
        <w:jc w:val="both"/>
        <w:rPr>
          <w:rFonts w:ascii="Times New Roman" w:hAnsi="Times New Roman"/>
          <w:sz w:val="20"/>
          <w:szCs w:val="20"/>
          <w:lang w:val="el-GR"/>
        </w:rPr>
      </w:pP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2. Το γεγονός ότι δύο δίδυμα φωτόνια “επικοινωνούν” όσο μακριά και αν βρίσκονται</w:t>
      </w:r>
    </w:p>
    <w:p w:rsidR="00B3234F" w:rsidRPr="00D10722" w:rsidRDefault="00B3234F" w:rsidP="008368B4">
      <w:pPr>
        <w:pStyle w:val="a6"/>
        <w:spacing w:line="360" w:lineRule="auto"/>
        <w:ind w:left="720" w:hanging="720"/>
        <w:jc w:val="both"/>
        <w:rPr>
          <w:rFonts w:ascii="Times New Roman" w:hAnsi="Times New Roman"/>
          <w:sz w:val="20"/>
          <w:szCs w:val="20"/>
          <w:lang w:val="el-GR"/>
        </w:rPr>
      </w:pP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3. Το γεγονός ότι η ταχύτητα του φωτός δεν προστίθεται με καμία άλλη ταχύτητα</w:t>
      </w: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μας δηλώνουν ότι το φως είναι οντότητα μίας και μόνο διάστασης, του Χρόνου!!!</w:t>
      </w:r>
    </w:p>
    <w:p w:rsidR="00B3234F" w:rsidRPr="00D10722" w:rsidRDefault="00B3234F" w:rsidP="008368B4">
      <w:pPr>
        <w:pStyle w:val="a6"/>
        <w:spacing w:line="360" w:lineRule="auto"/>
        <w:ind w:left="720" w:hanging="720"/>
        <w:jc w:val="both"/>
        <w:rPr>
          <w:rFonts w:ascii="Times New Roman" w:hAnsi="Times New Roman"/>
          <w:sz w:val="20"/>
          <w:szCs w:val="20"/>
          <w:lang w:val="el-GR"/>
        </w:rPr>
      </w:pP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Άρα, το φως, είναι και μια οντότητα δια-διαστατική!</w:t>
      </w: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lastRenderedPageBreak/>
        <w:t>Μπορεί να χωρέσει σε όλες, να “πάει” από τη μία στην άλλη, και σε όλες μαζί.</w:t>
      </w:r>
    </w:p>
    <w:p w:rsidR="00B3234F" w:rsidRPr="00D10722" w:rsidRDefault="00B3234F" w:rsidP="008368B4">
      <w:pPr>
        <w:pStyle w:val="a6"/>
        <w:spacing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Ένα ον τρισδιάστατο όμως δεν μπορεί να πάει από τις τρεις διαστάσεις στις δύο, δεν “χωράει”.</w:t>
      </w:r>
    </w:p>
    <w:p w:rsidR="00B3234F" w:rsidRPr="00D10722" w:rsidRDefault="00B3234F" w:rsidP="008368B4">
      <w:pPr>
        <w:pStyle w:val="a6"/>
        <w:spacing w:line="360" w:lineRule="auto"/>
        <w:jc w:val="both"/>
        <w:rPr>
          <w:rFonts w:ascii="Times New Roman" w:hAnsi="Times New Roman"/>
          <w:sz w:val="20"/>
          <w:szCs w:val="20"/>
          <w:lang w:val="el-GR"/>
        </w:rPr>
      </w:pPr>
      <w:r w:rsidRPr="00D10722">
        <w:rPr>
          <w:rFonts w:ascii="Times New Roman" w:hAnsi="Times New Roman"/>
          <w:sz w:val="20"/>
          <w:szCs w:val="20"/>
          <w:lang w:val="el-GR"/>
        </w:rPr>
        <w:t>Το ίδιο και ένα ...τετραδιάστατο ον δεν μπορεί να “πάει” στις τρεις διαστάσεις...εκτός κι αν ενανθρωπιστεί...απεκδυθεί δηλ. μία του διάσταση, από αγάπη για τα όντα που κατοικούν στις τρεις διαστάσεις.</w:t>
      </w:r>
    </w:p>
    <w:p w:rsidR="00B3234F" w:rsidRPr="00D10722" w:rsidRDefault="00B3234F" w:rsidP="008368B4">
      <w:pPr>
        <w:pStyle w:val="a6"/>
        <w:spacing w:line="360" w:lineRule="auto"/>
        <w:jc w:val="both"/>
        <w:rPr>
          <w:rFonts w:ascii="Times New Roman" w:hAnsi="Times New Roman"/>
          <w:sz w:val="20"/>
          <w:szCs w:val="20"/>
          <w:lang w:val="el-GR"/>
        </w:rPr>
      </w:pPr>
      <w:r w:rsidRPr="00D10722">
        <w:rPr>
          <w:rFonts w:ascii="Times New Roman" w:hAnsi="Times New Roman"/>
          <w:sz w:val="20"/>
          <w:szCs w:val="20"/>
          <w:lang w:val="el-GR"/>
        </w:rPr>
        <w:t>Τότε, παύει να ισχύει το μέχρι τότε ισχύον: “πάντων χρημάτων μέτρον άνθρωπος” και ισχύει το ισχυρόν: “πάντων χρημάτων μέτρον...Θεάνθρωπος”!!!</w:t>
      </w:r>
    </w:p>
    <w:p w:rsidR="00B3234F" w:rsidRPr="00D10722" w:rsidRDefault="00B3234F" w:rsidP="008368B4">
      <w:pPr>
        <w:pStyle w:val="a6"/>
        <w:spacing w:line="360" w:lineRule="auto"/>
        <w:ind w:left="720" w:hanging="720"/>
        <w:jc w:val="both"/>
        <w:rPr>
          <w:rFonts w:ascii="Times New Roman" w:hAnsi="Times New Roman"/>
          <w:sz w:val="20"/>
          <w:szCs w:val="20"/>
          <w:lang w:val="el-GR"/>
        </w:rPr>
      </w:pPr>
    </w:p>
    <w:p w:rsidR="00B3234F" w:rsidRPr="00D10722" w:rsidRDefault="00B3234F" w:rsidP="008368B4">
      <w:pPr>
        <w:pStyle w:val="a6"/>
        <w:spacing w:line="360" w:lineRule="auto"/>
        <w:jc w:val="both"/>
        <w:rPr>
          <w:rFonts w:ascii="Times New Roman" w:hAnsi="Times New Roman"/>
          <w:color w:val="000000"/>
          <w:sz w:val="20"/>
          <w:szCs w:val="20"/>
          <w:lang w:val="el-GR"/>
        </w:rPr>
      </w:pPr>
      <w:r w:rsidRPr="00D10722">
        <w:rPr>
          <w:rFonts w:ascii="Times New Roman" w:hAnsi="Times New Roman"/>
          <w:color w:val="000000"/>
          <w:sz w:val="20"/>
          <w:szCs w:val="20"/>
          <w:lang w:val="el-GR"/>
        </w:rPr>
        <w:t>Ένα μακροχρόνιο αίνιγμα της θεωρίας των υπερχορδών, μια αμφιλεγόμενη αλλά δημοφιλής θεωρία, γιατί το σύμπαν έχει μόνο τρεις διαστάσεις κι όχι εννέα, λύθηκε με τη βοήθεια προσομοίωσης σε ένα υπερ-υπολογιστή.</w:t>
      </w:r>
    </w:p>
    <w:p w:rsidR="00B3234F" w:rsidRPr="00D10722" w:rsidRDefault="00B3234F" w:rsidP="008368B4">
      <w:pPr>
        <w:pStyle w:val="a6"/>
        <w:spacing w:line="360" w:lineRule="auto"/>
        <w:jc w:val="both"/>
        <w:rPr>
          <w:rFonts w:ascii="Times New Roman" w:hAnsi="Times New Roman"/>
          <w:color w:val="000000"/>
          <w:sz w:val="20"/>
          <w:szCs w:val="20"/>
          <w:lang w:val="el-GR"/>
        </w:rPr>
      </w:pPr>
      <w:r w:rsidRPr="00D10722">
        <w:rPr>
          <w:rFonts w:ascii="Times New Roman" w:hAnsi="Times New Roman"/>
          <w:color w:val="000000"/>
          <w:sz w:val="20"/>
          <w:szCs w:val="20"/>
          <w:lang w:val="el-GR"/>
        </w:rPr>
        <w:t>Ο ανθρώπινος εγκέφαλος δεν μπορεί πραγματικά να φανταστεί έναν χώρο με περισσότερες από τρεις διαστάσεις. Όμως, οι θεωρητικοί λένε ότι δεν υπάρχει μαθηματικός λόγος που δεν μπορούν να υπάρξουν περισσότερες τέτοιες κατευθύνσεις. Πράγματι, η θεωρία των υπερχορδών επιμένει ότι υπάρχουν. Αυτό που τους κάνει να το υποστηρίζουν είναι ότι αυτό το μοντέλο καταφέρνει να προσφέρει μια ενιαία εξήγηση για διαφορετικά ανόμοια δομικά στοιχεία της φύσης και φυσικές δυνάμεις.</w:t>
      </w:r>
    </w:p>
    <w:p w:rsidR="00B3234F" w:rsidRPr="00D10722" w:rsidRDefault="00B3234F" w:rsidP="008368B4">
      <w:pPr>
        <w:pStyle w:val="a6"/>
        <w:spacing w:line="360" w:lineRule="auto"/>
        <w:jc w:val="both"/>
        <w:rPr>
          <w:rFonts w:ascii="Times New Roman" w:hAnsi="Times New Roman"/>
          <w:color w:val="000000"/>
          <w:sz w:val="20"/>
          <w:szCs w:val="20"/>
          <w:lang w:val="el-GR"/>
        </w:rPr>
      </w:pPr>
      <w:r w:rsidRPr="00D10722">
        <w:rPr>
          <w:rFonts w:ascii="Times New Roman" w:hAnsi="Times New Roman"/>
          <w:color w:val="000000"/>
          <w:sz w:val="20"/>
          <w:szCs w:val="20"/>
        </w:rPr>
        <w:t>superstrings</w:t>
      </w:r>
      <w:r w:rsidRPr="00D10722">
        <w:rPr>
          <w:rFonts w:ascii="Times New Roman" w:hAnsi="Times New Roman"/>
          <w:color w:val="000000"/>
          <w:sz w:val="20"/>
          <w:szCs w:val="20"/>
          <w:lang w:val="el-GR"/>
        </w:rPr>
        <w:t>-</w:t>
      </w:r>
      <w:r w:rsidRPr="00D10722">
        <w:rPr>
          <w:rFonts w:ascii="Times New Roman" w:hAnsi="Times New Roman"/>
          <w:color w:val="000000"/>
          <w:sz w:val="20"/>
          <w:szCs w:val="20"/>
        </w:rPr>
        <w:t>art</w:t>
      </w:r>
      <w:r w:rsidRPr="00D10722">
        <w:rPr>
          <w:rFonts w:ascii="Times New Roman" w:hAnsi="Times New Roman"/>
          <w:color w:val="000000"/>
          <w:sz w:val="20"/>
          <w:szCs w:val="20"/>
          <w:lang w:val="el-GR"/>
        </w:rPr>
        <w:t xml:space="preserve"> Η θεωρία των υπερχορδών θεωρεί ότι τα στοιχειώδη σωματίδια της φύσης, είναι μικροσκοπικές χορδές και ο τρόπος που πάλλονται δημιουργούν τα σωματίδια που βλέπουμε.</w:t>
      </w:r>
    </w:p>
    <w:p w:rsidR="00B3234F" w:rsidRPr="00D10722" w:rsidRDefault="00B3234F" w:rsidP="008368B4">
      <w:pPr>
        <w:pStyle w:val="a6"/>
        <w:spacing w:line="360" w:lineRule="auto"/>
        <w:jc w:val="both"/>
        <w:rPr>
          <w:rFonts w:ascii="Times New Roman" w:hAnsi="Times New Roman"/>
          <w:color w:val="000000"/>
          <w:sz w:val="20"/>
          <w:szCs w:val="20"/>
          <w:lang w:val="el-GR"/>
        </w:rPr>
      </w:pPr>
      <w:r w:rsidRPr="00D10722">
        <w:rPr>
          <w:rFonts w:ascii="Times New Roman" w:hAnsi="Times New Roman"/>
          <w:color w:val="000000"/>
          <w:sz w:val="20"/>
          <w:szCs w:val="20"/>
          <w:lang w:val="el-GR"/>
        </w:rPr>
        <w:t>Η θεωρία των υπερχορδών – η οποία στην πραγματικότητα είναι μία από τις πολλές εκδοχές της θεωρίας χορδών – υποστηρίζει ότι τα σωματίδια της φύσης μπορούν όλα να εκπροσωπούνται από τους διαφορετικούς τρόπους που πάλλονται μικροσκοπικές χορδές σε πολλές διαστάσεις.</w:t>
      </w:r>
    </w:p>
    <w:p w:rsidR="00B3234F" w:rsidRPr="00D10722" w:rsidRDefault="00B3234F" w:rsidP="008368B4">
      <w:pPr>
        <w:pStyle w:val="a6"/>
        <w:spacing w:line="360" w:lineRule="auto"/>
        <w:jc w:val="both"/>
        <w:rPr>
          <w:rFonts w:ascii="Times New Roman" w:hAnsi="Times New Roman"/>
          <w:color w:val="000000"/>
          <w:sz w:val="20"/>
          <w:szCs w:val="20"/>
          <w:lang w:val="el-GR"/>
        </w:rPr>
      </w:pPr>
      <w:r w:rsidRPr="00D10722">
        <w:rPr>
          <w:rFonts w:ascii="Times New Roman" w:hAnsi="Times New Roman"/>
          <w:color w:val="000000"/>
          <w:sz w:val="20"/>
          <w:szCs w:val="20"/>
          <w:lang w:val="el-GR"/>
        </w:rPr>
        <w:t>Μια συχνή αντίρρηση στη θεωρία των χορδών είναι ότι είναι μη-ελέγξιμη, μια κριτική που οι υποστηρικτές της θεωρίας συχνά αμφισβητούν, αν και δεν έχει περάσει καμία πραγματική δοκιμασία (έλεγχο) με ευρεία συμφωνία των φυσικών.</w:t>
      </w:r>
    </w:p>
    <w:p w:rsidR="00B3234F" w:rsidRPr="00D10722" w:rsidRDefault="00B3234F" w:rsidP="008368B4">
      <w:pPr>
        <w:pStyle w:val="a6"/>
        <w:spacing w:line="360" w:lineRule="auto"/>
        <w:jc w:val="both"/>
        <w:rPr>
          <w:rFonts w:ascii="Times New Roman" w:hAnsi="Times New Roman"/>
          <w:color w:val="000000"/>
          <w:sz w:val="20"/>
          <w:szCs w:val="20"/>
          <w:lang w:val="el-GR"/>
        </w:rPr>
      </w:pPr>
      <w:r w:rsidRPr="00D10722">
        <w:rPr>
          <w:rFonts w:ascii="Times New Roman" w:hAnsi="Times New Roman"/>
          <w:color w:val="000000"/>
          <w:sz w:val="20"/>
          <w:szCs w:val="20"/>
          <w:lang w:val="el-GR"/>
        </w:rPr>
        <w:t xml:space="preserve">Ένα πράγμα που οι περισσότεροι φυσικοί συμφωνούν είναι ότι το σύμπαν δημιουργήθηκε με μία έκρηξη σε ένα απειροελάχιστο σημείο. Αρκετές παρατηρήσεις, που περιλαμβάνουν και ότι το σύμπαν συνεχώς επεκτείνεται σαν συνέχεια αυτής της αρχέγονης έκρηξης, υποστηρίζουν αυτή την ιδέα – το λεγόμενο </w:t>
      </w:r>
      <w:r w:rsidRPr="00D10722">
        <w:rPr>
          <w:rFonts w:ascii="Times New Roman" w:hAnsi="Times New Roman"/>
          <w:color w:val="000000"/>
          <w:sz w:val="20"/>
          <w:szCs w:val="20"/>
        </w:rPr>
        <w:t>Bin</w:t>
      </w:r>
      <w:r w:rsidRPr="00D10722">
        <w:rPr>
          <w:rFonts w:ascii="Times New Roman" w:hAnsi="Times New Roman"/>
          <w:color w:val="000000"/>
          <w:sz w:val="20"/>
          <w:szCs w:val="20"/>
          <w:lang w:val="el-GR"/>
        </w:rPr>
        <w:t xml:space="preserve"> </w:t>
      </w:r>
      <w:r w:rsidRPr="00D10722">
        <w:rPr>
          <w:rFonts w:ascii="Times New Roman" w:hAnsi="Times New Roman"/>
          <w:color w:val="000000"/>
          <w:sz w:val="20"/>
          <w:szCs w:val="20"/>
        </w:rPr>
        <w:t>Bang</w:t>
      </w:r>
      <w:r w:rsidRPr="00D10722">
        <w:rPr>
          <w:rFonts w:ascii="Times New Roman" w:hAnsi="Times New Roman"/>
          <w:color w:val="000000"/>
          <w:sz w:val="20"/>
          <w:szCs w:val="20"/>
          <w:lang w:val="el-GR"/>
        </w:rPr>
        <w:t>. Ωστόσο, οι επιστήμονες δεν ήταν σε θέση έως τώρα να διευκρινίσουν λεπτομερώς τον τρόπο που συνέβη αυτό το «</w:t>
      </w:r>
      <w:r w:rsidRPr="00D10722">
        <w:rPr>
          <w:rFonts w:ascii="Times New Roman" w:hAnsi="Times New Roman"/>
          <w:color w:val="000000"/>
          <w:sz w:val="20"/>
          <w:szCs w:val="20"/>
        </w:rPr>
        <w:t>Big</w:t>
      </w:r>
      <w:r w:rsidRPr="00D10722">
        <w:rPr>
          <w:rFonts w:ascii="Times New Roman" w:hAnsi="Times New Roman"/>
          <w:color w:val="000000"/>
          <w:sz w:val="20"/>
          <w:szCs w:val="20"/>
          <w:lang w:val="el-GR"/>
        </w:rPr>
        <w:t xml:space="preserve"> </w:t>
      </w:r>
      <w:r w:rsidRPr="00D10722">
        <w:rPr>
          <w:rFonts w:ascii="Times New Roman" w:hAnsi="Times New Roman"/>
          <w:color w:val="000000"/>
          <w:sz w:val="20"/>
          <w:szCs w:val="20"/>
        </w:rPr>
        <w:t>Bang</w:t>
      </w:r>
      <w:r w:rsidRPr="00D10722">
        <w:rPr>
          <w:rFonts w:ascii="Times New Roman" w:hAnsi="Times New Roman"/>
          <w:color w:val="000000"/>
          <w:sz w:val="20"/>
          <w:szCs w:val="20"/>
          <w:lang w:val="el-GR"/>
        </w:rPr>
        <w:t>».</w:t>
      </w:r>
    </w:p>
    <w:p w:rsidR="00B3234F" w:rsidRPr="00D10722" w:rsidRDefault="00B3234F" w:rsidP="008368B4">
      <w:pPr>
        <w:pStyle w:val="a6"/>
        <w:spacing w:line="360" w:lineRule="auto"/>
        <w:jc w:val="both"/>
        <w:rPr>
          <w:rFonts w:ascii="Times New Roman" w:hAnsi="Times New Roman"/>
          <w:color w:val="000000"/>
          <w:sz w:val="20"/>
          <w:szCs w:val="20"/>
          <w:lang w:val="el-GR"/>
        </w:rPr>
      </w:pPr>
      <w:r w:rsidRPr="00D10722">
        <w:rPr>
          <w:rFonts w:ascii="Times New Roman" w:hAnsi="Times New Roman"/>
          <w:color w:val="000000"/>
          <w:sz w:val="20"/>
          <w:szCs w:val="20"/>
          <w:lang w:val="el-GR"/>
        </w:rPr>
        <w:t xml:space="preserve">Στη θεωρία των υπερχορδών, μία από τις επιτρεπόμενες δονήσεις των χορδών αντιστοιχεί σε ένα σωματίδιο που μεταφέρει τη δύναμη της βαρύτητας. Οι συνήγοροι των υπερχορδών λένε πως αυτό το χαρακτηριστικό οδηγεί σε ένα άλλο πλεονέκτημα: φέρνει τα στοιχειώδη σωματίδια ως μία ομάδα κάτω από την ομπρέλα της γενικής θεωρίας της σχετικότητας του Αϊνστάιν – ένα εξαιρετικά ισχυρό μοντέλο του σύμπαντος, αλλά δυστυχώς αυτό περιγράφει κυρίως τη βαρύτητα και δυσκολεύεται να φωτίσει τον κόσμο των υποατομικών σωματιδίων. Επεκτείνοντας την εμβέλεια της γενικής σχετικότητας σε αυτό το μικροσκοπικό επίπεδο, οι ερευνητές πιστεύουν ότι μπορούν να εισχωρήσουν πιο βαθιά στη φύση του </w:t>
      </w:r>
      <w:r w:rsidRPr="00D10722">
        <w:rPr>
          <w:rFonts w:ascii="Times New Roman" w:hAnsi="Times New Roman"/>
          <w:color w:val="000000"/>
          <w:sz w:val="20"/>
          <w:szCs w:val="20"/>
        </w:rPr>
        <w:t>Big</w:t>
      </w:r>
      <w:r w:rsidRPr="00D10722">
        <w:rPr>
          <w:rFonts w:ascii="Times New Roman" w:hAnsi="Times New Roman"/>
          <w:color w:val="000000"/>
          <w:sz w:val="20"/>
          <w:szCs w:val="20"/>
          <w:lang w:val="el-GR"/>
        </w:rPr>
        <w:t xml:space="preserve"> </w:t>
      </w:r>
      <w:r w:rsidRPr="00D10722">
        <w:rPr>
          <w:rFonts w:ascii="Times New Roman" w:hAnsi="Times New Roman"/>
          <w:color w:val="000000"/>
          <w:sz w:val="20"/>
          <w:szCs w:val="20"/>
        </w:rPr>
        <w:t>Bang</w:t>
      </w:r>
      <w:r w:rsidRPr="00D10722">
        <w:rPr>
          <w:rFonts w:ascii="Times New Roman" w:hAnsi="Times New Roman"/>
          <w:color w:val="000000"/>
          <w:sz w:val="20"/>
          <w:szCs w:val="20"/>
          <w:lang w:val="el-GR"/>
        </w:rPr>
        <w:t>.</w:t>
      </w:r>
    </w:p>
    <w:p w:rsidR="00B3234F" w:rsidRPr="00D10722" w:rsidRDefault="00B3234F" w:rsidP="008368B4">
      <w:pPr>
        <w:pStyle w:val="a6"/>
        <w:spacing w:line="360" w:lineRule="auto"/>
        <w:jc w:val="both"/>
        <w:rPr>
          <w:rFonts w:ascii="Times New Roman" w:hAnsi="Times New Roman"/>
          <w:color w:val="000000"/>
          <w:sz w:val="20"/>
          <w:szCs w:val="20"/>
          <w:lang w:val="el-GR"/>
        </w:rPr>
      </w:pPr>
      <w:r w:rsidRPr="00D10722">
        <w:rPr>
          <w:rFonts w:ascii="Times New Roman" w:hAnsi="Times New Roman"/>
          <w:color w:val="000000"/>
          <w:sz w:val="20"/>
          <w:szCs w:val="20"/>
          <w:lang w:val="el-GR"/>
        </w:rPr>
        <w:t>Ένα υπόλοιπο ανεπίλυτο ζήτημα ήταν ότι οι υπολογισμοί δεν ήταν σε θέση να εξηγήσουν τις επιπλοκές που προκύπτουν από τις αλληλεπιδράσεις μεταξύ των χορδών.</w:t>
      </w:r>
    </w:p>
    <w:p w:rsidR="00B3234F" w:rsidRPr="00D10722" w:rsidRDefault="00B3234F" w:rsidP="008368B4">
      <w:pPr>
        <w:pStyle w:val="a6"/>
        <w:spacing w:line="360" w:lineRule="auto"/>
        <w:jc w:val="both"/>
        <w:rPr>
          <w:rFonts w:ascii="Times New Roman" w:hAnsi="Times New Roman"/>
          <w:color w:val="000000"/>
          <w:sz w:val="20"/>
          <w:szCs w:val="20"/>
          <w:lang w:val="el-GR"/>
        </w:rPr>
      </w:pPr>
      <w:r w:rsidRPr="00D10722">
        <w:rPr>
          <w:rFonts w:ascii="Times New Roman" w:hAnsi="Times New Roman"/>
          <w:color w:val="000000"/>
          <w:sz w:val="20"/>
          <w:szCs w:val="20"/>
          <w:lang w:val="el-GR"/>
        </w:rPr>
        <w:t xml:space="preserve">Στη νέα μελέτη, τρεις φυσικοί που δουλεύουν στον μεγάλο επιταχυντή των πανεπιστημίων </w:t>
      </w:r>
      <w:r w:rsidRPr="00D10722">
        <w:rPr>
          <w:rFonts w:ascii="Times New Roman" w:hAnsi="Times New Roman"/>
          <w:color w:val="000000"/>
          <w:sz w:val="20"/>
          <w:szCs w:val="20"/>
        </w:rPr>
        <w:t>Shizuoka</w:t>
      </w:r>
      <w:r w:rsidRPr="00D10722">
        <w:rPr>
          <w:rFonts w:ascii="Times New Roman" w:hAnsi="Times New Roman"/>
          <w:color w:val="000000"/>
          <w:sz w:val="20"/>
          <w:szCs w:val="20"/>
          <w:lang w:val="el-GR"/>
        </w:rPr>
        <w:t xml:space="preserve"> και </w:t>
      </w:r>
      <w:r w:rsidRPr="00D10722">
        <w:rPr>
          <w:rFonts w:ascii="Times New Roman" w:hAnsi="Times New Roman"/>
          <w:color w:val="000000"/>
          <w:sz w:val="20"/>
          <w:szCs w:val="20"/>
        </w:rPr>
        <w:t>Osaka</w:t>
      </w:r>
      <w:r w:rsidRPr="00D10722">
        <w:rPr>
          <w:rFonts w:ascii="Times New Roman" w:hAnsi="Times New Roman"/>
          <w:color w:val="000000"/>
          <w:sz w:val="20"/>
          <w:szCs w:val="20"/>
          <w:lang w:val="el-GR"/>
        </w:rPr>
        <w:t>, δήλωσαν ότι ανέπτυξαν μια μαθηματική μέθοδο για να ξεπεραστεί το τελευταίο αυτό πρόβλημα. Έτσι, με αυτή τη μέθοδο κατάφεραν να προσομοιώσουν τη γέννηση του σύμπαντος, σαν να είχε αρχίσει με εννέα χωρικές διαστάσεις, όπως ισχυρίζεται η θεωρία των υπερχορδών.</w:t>
      </w:r>
    </w:p>
    <w:p w:rsidR="00B3234F" w:rsidRPr="00D10722" w:rsidRDefault="00B3234F" w:rsidP="008368B4">
      <w:pPr>
        <w:pStyle w:val="a6"/>
        <w:spacing w:line="360" w:lineRule="auto"/>
        <w:jc w:val="both"/>
        <w:rPr>
          <w:rFonts w:ascii="Times New Roman" w:hAnsi="Times New Roman"/>
          <w:color w:val="000000"/>
          <w:sz w:val="20"/>
          <w:szCs w:val="20"/>
          <w:lang w:val="el-GR"/>
        </w:rPr>
      </w:pPr>
      <w:r w:rsidRPr="00D10722">
        <w:rPr>
          <w:rFonts w:ascii="Times New Roman" w:hAnsi="Times New Roman"/>
          <w:color w:val="000000"/>
          <w:sz w:val="20"/>
          <w:szCs w:val="20"/>
          <w:lang w:val="el-GR"/>
        </w:rPr>
        <w:t xml:space="preserve">Καθώς η προσομοίωση συνεχίστηκε, τρεις από αυτές τις διαστάσεις αποδείχθηκε ότι υποβάλλονται σε μια διαστολή γεγονός που τους επέτρεψε να γίνουν ορατές σήμερα, αναφέρουν οι επιστήμονες. Οι υπόλοιπες διαστάσεις παραμένουν </w:t>
      </w:r>
      <w:r w:rsidRPr="00D10722">
        <w:rPr>
          <w:rFonts w:ascii="Times New Roman" w:hAnsi="Times New Roman"/>
          <w:color w:val="000000"/>
          <w:sz w:val="20"/>
          <w:szCs w:val="20"/>
          <w:lang w:val="el-GR"/>
        </w:rPr>
        <w:lastRenderedPageBreak/>
        <w:t>κρυμμένες. Οι θεωρητικοί των χορδών θεωρούν ότι οι αόρατες πρόσθετες χωρικές διαστάσεις είναι διπλωμένες, έτσι ώστε να γίνονται σημαντικές μόνο σε μικροσκοπικές κλίμακες.</w:t>
      </w:r>
    </w:p>
    <w:p w:rsidR="00B3234F" w:rsidRPr="00D10722" w:rsidRDefault="00B3234F" w:rsidP="008368B4">
      <w:pPr>
        <w:pStyle w:val="a6"/>
        <w:spacing w:line="360" w:lineRule="auto"/>
        <w:ind w:left="720" w:hanging="720"/>
        <w:jc w:val="both"/>
        <w:rPr>
          <w:rFonts w:ascii="Times New Roman" w:hAnsi="Times New Roman"/>
          <w:color w:val="000000"/>
          <w:sz w:val="20"/>
          <w:szCs w:val="20"/>
          <w:lang w:val="el-GR"/>
        </w:rPr>
      </w:pPr>
      <w:r w:rsidRPr="00D10722">
        <w:rPr>
          <w:rFonts w:ascii="Times New Roman" w:hAnsi="Times New Roman"/>
          <w:color w:val="000000"/>
          <w:sz w:val="20"/>
          <w:szCs w:val="20"/>
          <w:lang w:val="el-GR"/>
        </w:rPr>
        <w:t>Το περιεχόμενο της έρευνας</w:t>
      </w:r>
    </w:p>
    <w:p w:rsidR="00B3234F" w:rsidRPr="00D10722" w:rsidRDefault="00B3234F" w:rsidP="008368B4">
      <w:pPr>
        <w:pStyle w:val="a6"/>
        <w:spacing w:line="360" w:lineRule="auto"/>
        <w:jc w:val="both"/>
        <w:rPr>
          <w:rFonts w:ascii="Times New Roman" w:hAnsi="Times New Roman"/>
          <w:color w:val="000000"/>
          <w:sz w:val="20"/>
          <w:szCs w:val="20"/>
          <w:lang w:val="el-GR"/>
        </w:rPr>
      </w:pPr>
      <w:r w:rsidRPr="00D10722">
        <w:rPr>
          <w:rFonts w:ascii="Times New Roman" w:hAnsi="Times New Roman"/>
          <w:color w:val="000000"/>
          <w:sz w:val="20"/>
          <w:szCs w:val="20"/>
          <w:lang w:val="el-GR"/>
        </w:rPr>
        <w:t>Σε αυτή τη μελέτη, η ομάδα δημιούργησε μία μέθοδο για τον υπολογισμό μεγάλων πινάκων, οι οποίοι αντιπροσωπεύουν τις αλληλεπιδράσεις των χορδών, και υπολόγισαν πως ο χώρος με τις 9 διαστάσεις αλλάζει με τον χρόνο.</w:t>
      </w:r>
    </w:p>
    <w:p w:rsidR="00B3234F" w:rsidRPr="00D10722" w:rsidRDefault="00B3234F" w:rsidP="008368B4">
      <w:pPr>
        <w:pStyle w:val="a6"/>
        <w:spacing w:line="360" w:lineRule="auto"/>
        <w:jc w:val="both"/>
        <w:rPr>
          <w:rFonts w:ascii="Times New Roman" w:hAnsi="Times New Roman"/>
          <w:color w:val="000000"/>
          <w:sz w:val="20"/>
          <w:szCs w:val="20"/>
          <w:lang w:val="el-GR"/>
        </w:rPr>
      </w:pPr>
      <w:r w:rsidRPr="00D10722">
        <w:rPr>
          <w:rFonts w:ascii="Times New Roman" w:hAnsi="Times New Roman"/>
          <w:color w:val="000000"/>
          <w:sz w:val="20"/>
          <w:szCs w:val="20"/>
          <w:lang w:val="el-GR"/>
        </w:rPr>
        <w:t>Αν κάποιος πάει αρκετά πίσω στο χρόνο, ο χώρος πράγματι εκτεινόταν σε 9 διευθύνσεις, αλλά στη συνέχεια κάποια στιγμή μόνο 3 από αυτές τις κατευθύνσεις άρχισαν να αναπτύσσονται με ταχείς ρυθμούς. Το αποτέλεσμα αυτό δείχνει, για πρώτη φορά, ότι ο 3-διάστατος χώρος που ζούμε στην πραγματικότητα αναδύεται από ένα 9-διάστατο χώρο που προβλέπει η θεωρία των υπερχορδών. Έτσι, τα νέα ευρήματα υποστηρίζουν τη θεωρία των υπερχορδών.</w:t>
      </w:r>
    </w:p>
    <w:p w:rsidR="00B3234F" w:rsidRPr="00D10722" w:rsidRDefault="00B3234F" w:rsidP="008368B4">
      <w:pPr>
        <w:pStyle w:val="a6"/>
        <w:spacing w:line="360" w:lineRule="auto"/>
        <w:jc w:val="both"/>
        <w:rPr>
          <w:rFonts w:ascii="Times New Roman" w:hAnsi="Times New Roman"/>
          <w:color w:val="000000"/>
          <w:sz w:val="20"/>
          <w:szCs w:val="20"/>
          <w:lang w:val="el-GR"/>
        </w:rPr>
      </w:pPr>
      <w:r w:rsidRPr="00D10722">
        <w:rPr>
          <w:rFonts w:ascii="Times New Roman" w:hAnsi="Times New Roman"/>
          <w:color w:val="000000"/>
          <w:sz w:val="20"/>
          <w:szCs w:val="20"/>
          <w:lang w:val="el-GR"/>
        </w:rPr>
        <w:t xml:space="preserve">Οι τρεις ερευνητές έκαναν προσομοιώσεις με τον υπερυπολογιστή </w:t>
      </w:r>
      <w:r w:rsidRPr="00D10722">
        <w:rPr>
          <w:rFonts w:ascii="Times New Roman" w:hAnsi="Times New Roman"/>
          <w:color w:val="000000"/>
          <w:sz w:val="20"/>
          <w:szCs w:val="20"/>
        </w:rPr>
        <w:t>Hitachi</w:t>
      </w:r>
      <w:r w:rsidRPr="00D10722">
        <w:rPr>
          <w:rFonts w:ascii="Times New Roman" w:hAnsi="Times New Roman"/>
          <w:color w:val="000000"/>
          <w:sz w:val="20"/>
          <w:szCs w:val="20"/>
          <w:lang w:val="el-GR"/>
        </w:rPr>
        <w:t xml:space="preserve"> </w:t>
      </w:r>
      <w:r w:rsidRPr="00D10722">
        <w:rPr>
          <w:rFonts w:ascii="Times New Roman" w:hAnsi="Times New Roman"/>
          <w:color w:val="000000"/>
          <w:sz w:val="20"/>
          <w:szCs w:val="20"/>
        </w:rPr>
        <w:t>SR</w:t>
      </w:r>
      <w:r w:rsidRPr="00D10722">
        <w:rPr>
          <w:rFonts w:ascii="Times New Roman" w:hAnsi="Times New Roman"/>
          <w:color w:val="000000"/>
          <w:sz w:val="20"/>
          <w:szCs w:val="20"/>
          <w:lang w:val="el-GR"/>
        </w:rPr>
        <w:t xml:space="preserve">16000 (θεωρητική ισχύς 90 </w:t>
      </w:r>
      <w:r w:rsidRPr="00D10722">
        <w:rPr>
          <w:rFonts w:ascii="Times New Roman" w:hAnsi="Times New Roman"/>
          <w:color w:val="000000"/>
          <w:sz w:val="20"/>
          <w:szCs w:val="20"/>
        </w:rPr>
        <w:t>Terra</w:t>
      </w:r>
      <w:r w:rsidRPr="00D10722">
        <w:rPr>
          <w:rFonts w:ascii="Times New Roman" w:hAnsi="Times New Roman"/>
          <w:color w:val="000000"/>
          <w:sz w:val="20"/>
          <w:szCs w:val="20"/>
          <w:lang w:val="el-GR"/>
        </w:rPr>
        <w:t xml:space="preserve"> </w:t>
      </w:r>
      <w:r w:rsidRPr="00D10722">
        <w:rPr>
          <w:rFonts w:ascii="Times New Roman" w:hAnsi="Times New Roman"/>
          <w:color w:val="000000"/>
          <w:sz w:val="20"/>
          <w:szCs w:val="20"/>
        </w:rPr>
        <w:t>Flops</w:t>
      </w:r>
      <w:r w:rsidRPr="00D10722">
        <w:rPr>
          <w:rFonts w:ascii="Times New Roman" w:hAnsi="Times New Roman"/>
          <w:color w:val="000000"/>
          <w:sz w:val="20"/>
          <w:szCs w:val="20"/>
          <w:lang w:val="el-GR"/>
        </w:rPr>
        <w:t>) στο Πανεπιστήμιο του Κιότο. Τέλος, η έρευνα θα μπορούσε, να επεκταθεί και να βοηθήσει ώστε να εξηγήσει επιπλέον μυστήρια της φύσης, όπως γιατί το σύμπαν διαστέλλεται με ολοένα αυξανόμενο ρυθμό, πιστεύουν οι ερευνητές.</w:t>
      </w:r>
    </w:p>
    <w:p w:rsidR="00B3234F" w:rsidRPr="00D10722" w:rsidRDefault="00B3234F" w:rsidP="008368B4">
      <w:pPr>
        <w:pStyle w:val="a6"/>
        <w:spacing w:line="360" w:lineRule="auto"/>
        <w:jc w:val="both"/>
        <w:rPr>
          <w:rFonts w:ascii="Times New Roman" w:hAnsi="Times New Roman"/>
          <w:color w:val="000000"/>
          <w:sz w:val="20"/>
          <w:szCs w:val="20"/>
          <w:lang w:val="el-GR"/>
        </w:rPr>
      </w:pPr>
      <w:r w:rsidRPr="00D10722">
        <w:rPr>
          <w:rFonts w:ascii="Times New Roman" w:hAnsi="Times New Roman"/>
          <w:color w:val="000000"/>
          <w:sz w:val="20"/>
          <w:szCs w:val="20"/>
          <w:lang w:val="el-GR"/>
        </w:rPr>
        <w:t xml:space="preserve">Η σημασία της έρευνας είναι μεγάλη γιατί καθιερώνει τη χρήση των υπερυπολογιστών για την ανάλυση της θεωρίας των υπερχορδών. Επίσης, θα πρέπει πλέον να είναι δυνατόν να μας προσφέρουν μια θεωρητική κατανόηση του πληθωρισμού, που πιστεύεται ότι έλαβε χώρα στις απαρχές του σύμπαντος και αναπτύχθηκε σαν θεωρία από τους </w:t>
      </w:r>
      <w:r w:rsidRPr="00D10722">
        <w:rPr>
          <w:rFonts w:ascii="Times New Roman" w:hAnsi="Times New Roman"/>
          <w:color w:val="000000"/>
          <w:sz w:val="20"/>
          <w:szCs w:val="20"/>
        </w:rPr>
        <w:t>Katsuhiko</w:t>
      </w:r>
      <w:r w:rsidRPr="00D10722">
        <w:rPr>
          <w:rFonts w:ascii="Times New Roman" w:hAnsi="Times New Roman"/>
          <w:color w:val="000000"/>
          <w:sz w:val="20"/>
          <w:szCs w:val="20"/>
          <w:lang w:val="el-GR"/>
        </w:rPr>
        <w:t xml:space="preserve"> </w:t>
      </w:r>
      <w:r w:rsidRPr="00D10722">
        <w:rPr>
          <w:rFonts w:ascii="Times New Roman" w:hAnsi="Times New Roman"/>
          <w:color w:val="000000"/>
          <w:sz w:val="20"/>
          <w:szCs w:val="20"/>
        </w:rPr>
        <w:t>Sato</w:t>
      </w:r>
      <w:r w:rsidRPr="00D10722">
        <w:rPr>
          <w:rFonts w:ascii="Times New Roman" w:hAnsi="Times New Roman"/>
          <w:color w:val="000000"/>
          <w:sz w:val="20"/>
          <w:szCs w:val="20"/>
          <w:lang w:val="el-GR"/>
        </w:rPr>
        <w:t xml:space="preserve"> και </w:t>
      </w:r>
      <w:r w:rsidRPr="00D10722">
        <w:rPr>
          <w:rFonts w:ascii="Times New Roman" w:hAnsi="Times New Roman"/>
          <w:color w:val="000000"/>
          <w:sz w:val="20"/>
          <w:szCs w:val="20"/>
        </w:rPr>
        <w:t>Alan</w:t>
      </w:r>
      <w:r w:rsidRPr="00D10722">
        <w:rPr>
          <w:rFonts w:ascii="Times New Roman" w:hAnsi="Times New Roman"/>
          <w:color w:val="000000"/>
          <w:sz w:val="20"/>
          <w:szCs w:val="20"/>
          <w:lang w:val="el-GR"/>
        </w:rPr>
        <w:t xml:space="preserve"> </w:t>
      </w:r>
      <w:r w:rsidRPr="00D10722">
        <w:rPr>
          <w:rFonts w:ascii="Times New Roman" w:hAnsi="Times New Roman"/>
          <w:color w:val="000000"/>
          <w:sz w:val="20"/>
          <w:szCs w:val="20"/>
        </w:rPr>
        <w:t>Guth</w:t>
      </w:r>
      <w:r w:rsidRPr="00D10722">
        <w:rPr>
          <w:rFonts w:ascii="Times New Roman" w:hAnsi="Times New Roman"/>
          <w:color w:val="000000"/>
          <w:sz w:val="20"/>
          <w:szCs w:val="20"/>
          <w:lang w:val="el-GR"/>
        </w:rPr>
        <w:t xml:space="preserve"> ανεξάρτητα στις αρχές του 1980, αλλά και την επιτάχυνση της διαστολής του σύμπαντος, που η ανακάλυψη της έδωσε το βραβείο Νόμπελ Φυσικής στον </w:t>
      </w:r>
      <w:r w:rsidRPr="00D10722">
        <w:rPr>
          <w:rFonts w:ascii="Times New Roman" w:hAnsi="Times New Roman"/>
          <w:color w:val="000000"/>
          <w:sz w:val="20"/>
          <w:szCs w:val="20"/>
        </w:rPr>
        <w:t>Saul</w:t>
      </w:r>
      <w:r w:rsidRPr="00D10722">
        <w:rPr>
          <w:rFonts w:ascii="Times New Roman" w:hAnsi="Times New Roman"/>
          <w:color w:val="000000"/>
          <w:sz w:val="20"/>
          <w:szCs w:val="20"/>
          <w:lang w:val="el-GR"/>
        </w:rPr>
        <w:t xml:space="preserve"> </w:t>
      </w:r>
      <w:r w:rsidRPr="00D10722">
        <w:rPr>
          <w:rFonts w:ascii="Times New Roman" w:hAnsi="Times New Roman"/>
          <w:color w:val="000000"/>
          <w:sz w:val="20"/>
          <w:szCs w:val="20"/>
        </w:rPr>
        <w:t>Perlmutter</w:t>
      </w:r>
      <w:r w:rsidRPr="00D10722">
        <w:rPr>
          <w:rFonts w:ascii="Times New Roman" w:hAnsi="Times New Roman"/>
          <w:color w:val="000000"/>
          <w:sz w:val="20"/>
          <w:szCs w:val="20"/>
          <w:lang w:val="el-GR"/>
        </w:rPr>
        <w:t>.</w:t>
      </w:r>
    </w:p>
    <w:p w:rsidR="00B3234F" w:rsidRPr="00D10722" w:rsidRDefault="00B3234F" w:rsidP="008368B4">
      <w:pPr>
        <w:pStyle w:val="a6"/>
        <w:spacing w:line="360" w:lineRule="auto"/>
        <w:jc w:val="both"/>
        <w:rPr>
          <w:rFonts w:ascii="Times New Roman" w:hAnsi="Times New Roman"/>
          <w:color w:val="000000"/>
          <w:sz w:val="20"/>
          <w:szCs w:val="20"/>
          <w:lang w:val="el-GR"/>
        </w:rPr>
      </w:pPr>
      <w:r w:rsidRPr="00D10722">
        <w:rPr>
          <w:rFonts w:ascii="Times New Roman" w:hAnsi="Times New Roman"/>
          <w:color w:val="000000"/>
          <w:sz w:val="20"/>
          <w:szCs w:val="20"/>
          <w:lang w:val="el-GR"/>
        </w:rPr>
        <w:t xml:space="preserve">Αναμένεται ότι θα αναπτυχθεί κι άλλο η θεωρία των υπερχορδών και να διαδραματίσει σημαντικό ρόλο στην επίλυση τέτοιων γρίφων της σωματιδιακής φυσικής, όπως η ύπαρξη της σκοτεινής ύλης που προτείνεται από αστρονομικές παρατηρήσεις και το σωματίδιο </w:t>
      </w:r>
      <w:r w:rsidRPr="00D10722">
        <w:rPr>
          <w:rFonts w:ascii="Times New Roman" w:hAnsi="Times New Roman"/>
          <w:color w:val="000000"/>
          <w:sz w:val="20"/>
          <w:szCs w:val="20"/>
        </w:rPr>
        <w:t>Higgs</w:t>
      </w:r>
      <w:r w:rsidRPr="00D10722">
        <w:rPr>
          <w:rFonts w:ascii="Times New Roman" w:hAnsi="Times New Roman"/>
          <w:color w:val="000000"/>
          <w:sz w:val="20"/>
          <w:szCs w:val="20"/>
          <w:lang w:val="el-GR"/>
        </w:rPr>
        <w:t xml:space="preserve">, το οποίο αναμένεται να ανακαλυφθεί από τα πειράματα στον </w:t>
      </w:r>
      <w:r w:rsidRPr="00D10722">
        <w:rPr>
          <w:rFonts w:ascii="Times New Roman" w:hAnsi="Times New Roman"/>
          <w:color w:val="000000"/>
          <w:sz w:val="20"/>
          <w:szCs w:val="20"/>
        </w:rPr>
        <w:t>LHC</w:t>
      </w:r>
      <w:r w:rsidRPr="00D10722">
        <w:rPr>
          <w:rFonts w:ascii="Times New Roman" w:hAnsi="Times New Roman"/>
          <w:color w:val="000000"/>
          <w:sz w:val="20"/>
          <w:szCs w:val="20"/>
          <w:lang w:val="el-GR"/>
        </w:rPr>
        <w:t>.</w:t>
      </w:r>
    </w:p>
    <w:p w:rsidR="00B3234F" w:rsidRPr="00D10722" w:rsidRDefault="00B3234F" w:rsidP="008368B4">
      <w:pPr>
        <w:pStyle w:val="a6"/>
        <w:spacing w:line="360" w:lineRule="auto"/>
        <w:ind w:left="720" w:hanging="720"/>
        <w:jc w:val="both"/>
        <w:rPr>
          <w:rFonts w:ascii="Times New Roman" w:hAnsi="Times New Roman"/>
          <w:color w:val="000000"/>
          <w:sz w:val="20"/>
          <w:szCs w:val="20"/>
          <w:lang w:val="el-GR"/>
        </w:rPr>
      </w:pPr>
      <w:r w:rsidRPr="00D10722">
        <w:rPr>
          <w:rFonts w:ascii="Times New Roman" w:hAnsi="Times New Roman"/>
          <w:color w:val="000000"/>
          <w:sz w:val="20"/>
          <w:szCs w:val="20"/>
          <w:lang w:val="el-GR"/>
        </w:rPr>
        <w:t xml:space="preserve">Τα αποτελέσματα της έρευνας πρόκειται να δημοσιευθούν στο περιοδικό </w:t>
      </w:r>
      <w:r w:rsidRPr="00D10722">
        <w:rPr>
          <w:rFonts w:ascii="Times New Roman" w:hAnsi="Times New Roman"/>
          <w:color w:val="000000"/>
          <w:sz w:val="20"/>
          <w:szCs w:val="20"/>
        </w:rPr>
        <w:t>Physical</w:t>
      </w:r>
      <w:r w:rsidRPr="00D10722">
        <w:rPr>
          <w:rFonts w:ascii="Times New Roman" w:hAnsi="Times New Roman"/>
          <w:color w:val="000000"/>
          <w:sz w:val="20"/>
          <w:szCs w:val="20"/>
          <w:lang w:val="el-GR"/>
        </w:rPr>
        <w:t xml:space="preserve"> </w:t>
      </w:r>
      <w:r w:rsidRPr="00D10722">
        <w:rPr>
          <w:rFonts w:ascii="Times New Roman" w:hAnsi="Times New Roman"/>
          <w:color w:val="000000"/>
          <w:sz w:val="20"/>
          <w:szCs w:val="20"/>
        </w:rPr>
        <w:t>Review</w:t>
      </w:r>
      <w:r w:rsidRPr="00D10722">
        <w:rPr>
          <w:rFonts w:ascii="Times New Roman" w:hAnsi="Times New Roman"/>
          <w:color w:val="000000"/>
          <w:sz w:val="20"/>
          <w:szCs w:val="20"/>
          <w:lang w:val="el-GR"/>
        </w:rPr>
        <w:t xml:space="preserve"> </w:t>
      </w:r>
      <w:r w:rsidRPr="00D10722">
        <w:rPr>
          <w:rFonts w:ascii="Times New Roman" w:hAnsi="Times New Roman"/>
          <w:color w:val="000000"/>
          <w:sz w:val="20"/>
          <w:szCs w:val="20"/>
        </w:rPr>
        <w:t>Letters</w:t>
      </w:r>
      <w:r w:rsidRPr="00D10722">
        <w:rPr>
          <w:rFonts w:ascii="Times New Roman" w:hAnsi="Times New Roman"/>
          <w:color w:val="000000"/>
          <w:sz w:val="20"/>
          <w:szCs w:val="20"/>
          <w:lang w:val="el-GR"/>
        </w:rPr>
        <w:t>.</w:t>
      </w:r>
    </w:p>
    <w:p w:rsidR="00B3234F" w:rsidRPr="00D10722" w:rsidRDefault="00B3234F" w:rsidP="008368B4">
      <w:pPr>
        <w:pStyle w:val="a6"/>
        <w:spacing w:line="360" w:lineRule="auto"/>
        <w:ind w:left="720" w:hanging="720"/>
        <w:jc w:val="both"/>
        <w:rPr>
          <w:rFonts w:ascii="Times New Roman" w:hAnsi="Times New Roman"/>
          <w:sz w:val="20"/>
          <w:szCs w:val="20"/>
        </w:rPr>
      </w:pPr>
      <w:r w:rsidRPr="00D10722">
        <w:rPr>
          <w:rFonts w:ascii="Times New Roman" w:hAnsi="Times New Roman"/>
          <w:color w:val="000000"/>
          <w:sz w:val="20"/>
          <w:szCs w:val="20"/>
        </w:rPr>
        <w:br/>
      </w:r>
      <w:r w:rsidRPr="00D10722">
        <w:rPr>
          <w:rFonts w:ascii="Times New Roman" w:hAnsi="Times New Roman"/>
          <w:color w:val="000000"/>
          <w:sz w:val="20"/>
          <w:szCs w:val="20"/>
        </w:rPr>
        <w:br/>
        <w:t xml:space="preserve">Read more: </w:t>
      </w:r>
      <w:hyperlink r:id="rId17" w:anchor="ixzz2uYGGMs35" w:history="1">
        <w:r w:rsidRPr="00D10722">
          <w:rPr>
            <w:rStyle w:val="-"/>
            <w:rFonts w:ascii="Times New Roman" w:hAnsi="Times New Roman"/>
            <w:sz w:val="20"/>
            <w:szCs w:val="20"/>
          </w:rPr>
          <w:t>http://enallaktikidrasi.com/2014/02/pos-xathikan-oi-6-diastaseis-pou-diethete-kapote-o-simerinos-kosmos-mas/#ixzz2uYGGMs35</w:t>
        </w:r>
      </w:hyperlink>
    </w:p>
    <w:p w:rsidR="00B3234F" w:rsidRPr="00D10722" w:rsidRDefault="00B3234F" w:rsidP="008368B4">
      <w:pPr>
        <w:pStyle w:val="a6"/>
        <w:spacing w:line="360" w:lineRule="auto"/>
        <w:ind w:left="720" w:hanging="720"/>
        <w:jc w:val="both"/>
        <w:rPr>
          <w:rFonts w:ascii="Times New Roman" w:hAnsi="Times New Roman"/>
          <w:sz w:val="20"/>
          <w:szCs w:val="20"/>
        </w:rPr>
      </w:pPr>
    </w:p>
    <w:p w:rsidR="00B3234F" w:rsidRPr="00D10722" w:rsidRDefault="00B3234F" w:rsidP="00D10722">
      <w:pPr>
        <w:autoSpaceDE w:val="0"/>
        <w:spacing w:after="0" w:line="360" w:lineRule="auto"/>
        <w:jc w:val="both"/>
        <w:rPr>
          <w:rFonts w:ascii="Times New Roman" w:hAnsi="Times New Roman"/>
          <w:b/>
          <w:bCs/>
          <w:sz w:val="20"/>
          <w:szCs w:val="20"/>
          <w:lang w:val="el-GR"/>
        </w:rPr>
      </w:pPr>
      <w:r w:rsidRPr="00D10722">
        <w:rPr>
          <w:rFonts w:ascii="Times New Roman" w:hAnsi="Times New Roman"/>
          <w:b/>
          <w:bCs/>
          <w:sz w:val="20"/>
          <w:szCs w:val="20"/>
          <w:lang w:val="el-GR"/>
        </w:rPr>
        <w:t>Των Ελλήνων οι γιορτές. Ρυθμοί και αλγόριθμοι</w:t>
      </w:r>
    </w:p>
    <w:p w:rsidR="00B3234F" w:rsidRPr="00D10722" w:rsidRDefault="00B3234F" w:rsidP="00D10722">
      <w:pPr>
        <w:autoSpaceDE w:val="0"/>
        <w:spacing w:after="0" w:line="360" w:lineRule="auto"/>
        <w:jc w:val="both"/>
        <w:rPr>
          <w:rFonts w:ascii="Times New Roman" w:hAnsi="Times New Roman"/>
          <w:b/>
          <w:bCs/>
          <w:sz w:val="20"/>
          <w:szCs w:val="20"/>
          <w:lang w:val="el-GR"/>
        </w:rPr>
      </w:pPr>
      <w:r w:rsidRPr="00D10722">
        <w:rPr>
          <w:rFonts w:ascii="Times New Roman" w:hAnsi="Times New Roman"/>
          <w:b/>
          <w:bCs/>
          <w:sz w:val="20"/>
          <w:szCs w:val="20"/>
          <w:lang w:val="el-GR"/>
        </w:rPr>
        <w:t>Γιώργος Μιλτ. Σαλεμής</w:t>
      </w:r>
    </w:p>
    <w:p w:rsidR="00B3234F" w:rsidRPr="00D10722" w:rsidRDefault="00B3234F" w:rsidP="008368B4">
      <w:pPr>
        <w:autoSpaceDE w:val="0"/>
        <w:spacing w:after="0" w:line="360" w:lineRule="auto"/>
        <w:ind w:left="720" w:hanging="720"/>
        <w:jc w:val="both"/>
        <w:rPr>
          <w:rFonts w:ascii="Times New Roman" w:hAnsi="Times New Roman"/>
          <w:b/>
          <w:bCs/>
          <w:sz w:val="20"/>
          <w:szCs w:val="20"/>
          <w:lang w:val="el-GR"/>
        </w:rPr>
      </w:pPr>
    </w:p>
    <w:p w:rsidR="00B3234F" w:rsidRPr="00D10722" w:rsidRDefault="00B3234F" w:rsidP="00D10722">
      <w:pPr>
        <w:autoSpaceDE w:val="0"/>
        <w:spacing w:after="0" w:line="360" w:lineRule="auto"/>
        <w:jc w:val="both"/>
        <w:rPr>
          <w:rFonts w:ascii="Times New Roman" w:hAnsi="Times New Roman"/>
          <w:b/>
          <w:bCs/>
          <w:sz w:val="20"/>
          <w:szCs w:val="20"/>
          <w:lang w:val="el-GR"/>
        </w:rPr>
      </w:pPr>
      <w:r w:rsidRPr="00D10722">
        <w:rPr>
          <w:rFonts w:ascii="Times New Roman" w:hAnsi="Times New Roman"/>
          <w:b/>
          <w:bCs/>
          <w:sz w:val="20"/>
          <w:szCs w:val="20"/>
          <w:lang w:val="el-GR"/>
        </w:rPr>
        <w:t>Τι είναι ρυθμός;</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Λεξικό Δημητράκου: ΡΥΘΜΟΣ (ρέω) και ιωνικός τύπος “ρυσμός”!</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1. Η διαδοχή κινήσεων καθ' ορισμένην τάξιν χρόνων, έμμετρος κίνησης</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Πλάτων:Νόμοι 665 Α “της δη κινήσεως τάξει ρυθμός όνομα είη”.</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Αριστοτέλης: Πρ.882</w:t>
      </w:r>
      <w:r w:rsidRPr="00D10722">
        <w:rPr>
          <w:rFonts w:ascii="Times New Roman" w:hAnsi="Times New Roman"/>
          <w:sz w:val="20"/>
          <w:szCs w:val="20"/>
        </w:rPr>
        <w:t>b</w:t>
      </w:r>
      <w:r w:rsidRPr="00D10722">
        <w:rPr>
          <w:rFonts w:ascii="Times New Roman" w:hAnsi="Times New Roman"/>
          <w:sz w:val="20"/>
          <w:szCs w:val="20"/>
          <w:lang w:val="el-GR"/>
        </w:rPr>
        <w:t>2 “πας ρυθμός ωρισμένη μετρείται κινήσει”.</w:t>
      </w:r>
    </w:p>
    <w:p w:rsidR="00B3234F" w:rsidRPr="00D10722" w:rsidRDefault="00B3234F" w:rsidP="008368B4">
      <w:pPr>
        <w:widowControl w:val="0"/>
        <w:numPr>
          <w:ilvl w:val="2"/>
          <w:numId w:val="3"/>
        </w:numPr>
        <w:suppressAutoHyphens/>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Μέτρον, συμμετρία, αναλογία μερών, εν στάσει ως και εν κινήσει.</w:t>
      </w:r>
    </w:p>
    <w:p w:rsidR="00B3234F" w:rsidRPr="00D10722" w:rsidRDefault="00B3234F" w:rsidP="008368B4">
      <w:pPr>
        <w:widowControl w:val="0"/>
        <w:numPr>
          <w:ilvl w:val="2"/>
          <w:numId w:val="3"/>
        </w:numPr>
        <w:suppressAutoHyphens/>
        <w:autoSpaceDE w:val="0"/>
        <w:spacing w:after="0" w:line="360" w:lineRule="auto"/>
        <w:ind w:left="720" w:hanging="720"/>
        <w:jc w:val="both"/>
        <w:rPr>
          <w:rFonts w:ascii="Times New Roman" w:hAnsi="Times New Roman"/>
          <w:sz w:val="20"/>
          <w:szCs w:val="20"/>
        </w:rPr>
      </w:pPr>
      <w:r w:rsidRPr="00D10722">
        <w:rPr>
          <w:rFonts w:ascii="Times New Roman" w:hAnsi="Times New Roman"/>
          <w:sz w:val="20"/>
          <w:szCs w:val="20"/>
        </w:rPr>
        <w:t>Αναλογία, διευθέτησις τάξις</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 xml:space="preserve">                   (π.χ. ο ρυθμός της διδασκαλίας, δεν έχεις ρυθμό στη δουλειά σου).</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4. Το τρόπος, ο χαρακτήρ του ανθρώπου, το ήθος, η ψυχική κατάσταση.</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5. Η καθ' ορισμένην τινά συμμετρία οριζομένη μορφή ή σχήμα.</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6. Ο τρόπος του σχηματισμού πράγματος τινός.</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Άλλο “ορισμός” λοιπόν και άλλο “ο ρυσμός”!</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lastRenderedPageBreak/>
        <w:t>Ο ορισμός όμως του ρυσμού μπορεί να συμπληρωθείς ως εξής:</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Ρυθμός είναι η έμμετρος ροή. Κάθε ροή δεν είναι ρυθμός στο βαθμό που δεν είναι έμμετρη.</w:t>
      </w:r>
    </w:p>
    <w:p w:rsidR="00B3234F" w:rsidRPr="00D10722" w:rsidRDefault="00B3234F" w:rsidP="008368B4">
      <w:pPr>
        <w:autoSpaceDE w:val="0"/>
        <w:spacing w:after="0" w:line="360" w:lineRule="auto"/>
        <w:jc w:val="both"/>
        <w:rPr>
          <w:rFonts w:ascii="Times New Roman" w:hAnsi="Times New Roman"/>
          <w:sz w:val="20"/>
          <w:szCs w:val="20"/>
          <w:lang w:val="el-GR"/>
        </w:rPr>
      </w:pPr>
      <w:r w:rsidRPr="00D10722">
        <w:rPr>
          <w:rFonts w:ascii="Times New Roman" w:hAnsi="Times New Roman"/>
          <w:sz w:val="20"/>
          <w:szCs w:val="20"/>
          <w:lang w:val="el-GR"/>
        </w:rPr>
        <w:t>Ρυθμός στη μουσική είναι η επανάληψη, η ροή, πλήθους χτύπων (ομοίων και ανομοίων) σε δοσμένο χώρο.</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Ρυθμός είναι ένα κοινό σημείο αναφοράς που επαναλαμβάνεται στο χώρο ή στο χρόνο.</w:t>
      </w:r>
    </w:p>
    <w:p w:rsidR="00B3234F" w:rsidRPr="00D10722" w:rsidRDefault="00B3234F" w:rsidP="008368B4">
      <w:pPr>
        <w:autoSpaceDE w:val="0"/>
        <w:spacing w:after="0" w:line="360" w:lineRule="auto"/>
        <w:jc w:val="both"/>
        <w:rPr>
          <w:rFonts w:ascii="Times New Roman" w:hAnsi="Times New Roman"/>
          <w:sz w:val="20"/>
          <w:szCs w:val="20"/>
          <w:lang w:val="el-GR"/>
        </w:rPr>
      </w:pPr>
      <w:r w:rsidRPr="00D10722">
        <w:rPr>
          <w:rFonts w:ascii="Times New Roman" w:hAnsi="Times New Roman"/>
          <w:sz w:val="20"/>
          <w:szCs w:val="20"/>
          <w:lang w:val="el-GR"/>
        </w:rPr>
        <w:t>Ρυθμός είναι τα ομώνυμα κλάσματα των οποίων οι αριθμητές διαφοροποιούνται με αναλογίες,με συμμετρικό, με τακτικό, με έμμετρο, τρόπο. Αλλιώς οι αριθμητές χάνουν τον ρυθμό και  γίνονται α-ρυθμητές.</w:t>
      </w:r>
    </w:p>
    <w:p w:rsidR="00B3234F" w:rsidRPr="00D10722" w:rsidRDefault="00B3234F" w:rsidP="008368B4">
      <w:pPr>
        <w:autoSpaceDE w:val="0"/>
        <w:spacing w:after="0" w:line="360" w:lineRule="auto"/>
        <w:jc w:val="both"/>
        <w:rPr>
          <w:rFonts w:ascii="Times New Roman" w:hAnsi="Times New Roman"/>
          <w:sz w:val="20"/>
          <w:szCs w:val="20"/>
          <w:lang w:val="el-GR"/>
        </w:rPr>
      </w:pPr>
      <w:r w:rsidRPr="00D10722">
        <w:rPr>
          <w:rFonts w:ascii="Times New Roman" w:hAnsi="Times New Roman"/>
          <w:sz w:val="20"/>
          <w:szCs w:val="20"/>
          <w:lang w:val="el-GR"/>
        </w:rPr>
        <w:t>Ρυθμός είναι η τακτική επανάληψη ενός γεγονότος στο χρόνο σε δοσμένο χώρο! π.χ. οι γιορτές στη νήσο Σ ή στο Α. Όρος (σε μεγάλο βάθος χρόνου, χίλια και πλέον χρόνια!)</w:t>
      </w:r>
    </w:p>
    <w:p w:rsidR="00B3234F" w:rsidRPr="00D10722" w:rsidRDefault="00B3234F" w:rsidP="008368B4">
      <w:pPr>
        <w:autoSpaceDE w:val="0"/>
        <w:spacing w:after="0" w:line="360" w:lineRule="auto"/>
        <w:jc w:val="both"/>
        <w:rPr>
          <w:rFonts w:ascii="Times New Roman" w:hAnsi="Times New Roman"/>
          <w:sz w:val="20"/>
          <w:szCs w:val="20"/>
          <w:lang w:val="el-GR"/>
        </w:rPr>
      </w:pPr>
      <w:r w:rsidRPr="00D10722">
        <w:rPr>
          <w:rFonts w:ascii="Times New Roman" w:hAnsi="Times New Roman"/>
          <w:sz w:val="20"/>
          <w:szCs w:val="20"/>
          <w:lang w:val="el-GR"/>
        </w:rPr>
        <w:t>Ρυθμός είναι η τακτική επανάληψη ενός γεγονότος στον χώρο σε δοσμένο χρόνο! (π.χ.οι στέγες, όχι κατ' ανάγκην ίδιες αλλά όμοιες, από σχιστόλιθο στα χωριά του Πηλίου).</w:t>
      </w:r>
    </w:p>
    <w:p w:rsidR="00B3234F" w:rsidRPr="00D10722" w:rsidRDefault="00B3234F" w:rsidP="008368B4">
      <w:pPr>
        <w:autoSpaceDE w:val="0"/>
        <w:spacing w:after="0" w:line="360" w:lineRule="auto"/>
        <w:jc w:val="both"/>
        <w:rPr>
          <w:rFonts w:ascii="Times New Roman" w:hAnsi="Times New Roman"/>
          <w:sz w:val="20"/>
          <w:szCs w:val="20"/>
          <w:lang w:val="el-GR"/>
        </w:rPr>
      </w:pPr>
      <w:r w:rsidRPr="00D10722">
        <w:rPr>
          <w:rFonts w:ascii="Times New Roman" w:hAnsi="Times New Roman"/>
          <w:sz w:val="20"/>
          <w:szCs w:val="20"/>
          <w:lang w:val="el-GR"/>
        </w:rPr>
        <w:t>Τι γίνεται αν ο χρόνος ή ο χώρος δεν είναι αντιστοίχως δοσμένα αλλά “κινούνται” ταυτόχρονα; Χάος!</w:t>
      </w:r>
    </w:p>
    <w:p w:rsidR="00B3234F" w:rsidRPr="00D10722" w:rsidRDefault="00B3234F" w:rsidP="008368B4">
      <w:pPr>
        <w:autoSpaceDE w:val="0"/>
        <w:spacing w:after="0" w:line="360" w:lineRule="auto"/>
        <w:jc w:val="both"/>
        <w:rPr>
          <w:rFonts w:ascii="Times New Roman" w:hAnsi="Times New Roman"/>
          <w:sz w:val="20"/>
          <w:szCs w:val="20"/>
          <w:lang w:val="el-GR"/>
        </w:rPr>
      </w:pPr>
      <w:r w:rsidRPr="00D10722">
        <w:rPr>
          <w:rFonts w:ascii="Times New Roman" w:hAnsi="Times New Roman"/>
          <w:sz w:val="20"/>
          <w:szCs w:val="20"/>
          <w:lang w:val="el-GR"/>
        </w:rPr>
        <w:t>Ένα μέρος της ασχήμιας της μεγαλούπολης είναι η συνεχής αλλαγή του χώρου και μάλιστα μέσα σε μικρά χρονικά διαστήματα. Για να έχουμε ρυθμό πρέπει είτε ο χρόνος είτε ο χώρος να είναι “στάσιμοι”, να “μην κινούνται γρήγορα”, να μην αλλάζουν γρήγορα. Αυτό μπορούμε να το κατανοήσουμε καλύτερα στον ρυθμό της μουσικής.</w:t>
      </w:r>
    </w:p>
    <w:p w:rsidR="00B3234F" w:rsidRPr="00D10722" w:rsidRDefault="00B3234F" w:rsidP="008368B4">
      <w:pPr>
        <w:autoSpaceDE w:val="0"/>
        <w:spacing w:after="0" w:line="360" w:lineRule="auto"/>
        <w:jc w:val="both"/>
        <w:rPr>
          <w:rFonts w:ascii="Times New Roman" w:hAnsi="Times New Roman"/>
          <w:sz w:val="20"/>
          <w:szCs w:val="20"/>
          <w:lang w:val="el-GR"/>
        </w:rPr>
      </w:pPr>
      <w:r w:rsidRPr="00D10722">
        <w:rPr>
          <w:rFonts w:ascii="Times New Roman" w:hAnsi="Times New Roman"/>
          <w:sz w:val="20"/>
          <w:szCs w:val="20"/>
          <w:lang w:val="el-GR"/>
        </w:rPr>
        <w:t>Για τον ίδιο λόγο μας αρέσει να γιορτάζουμε (αλλά και να ζούμε) σε μέρη “γραφικά”, που κρατάνε δηλαδή τον ίδιο ρυθμό “ακινητώντας”, “παγώνοντας”, “φρενάροντας” τις αλλαγές στον χώρο, σε μέρη μη επιδεχόμενα γρήγορες αλλαγές στο χώρο τους.</w:t>
      </w:r>
    </w:p>
    <w:p w:rsidR="00B3234F" w:rsidRPr="00D10722" w:rsidRDefault="00B3234F" w:rsidP="008368B4">
      <w:pPr>
        <w:autoSpaceDE w:val="0"/>
        <w:spacing w:after="0" w:line="360" w:lineRule="auto"/>
        <w:jc w:val="both"/>
        <w:rPr>
          <w:rFonts w:ascii="Times New Roman" w:hAnsi="Times New Roman"/>
          <w:sz w:val="20"/>
          <w:szCs w:val="20"/>
          <w:lang w:val="el-GR"/>
        </w:rPr>
      </w:pPr>
      <w:r w:rsidRPr="00D10722">
        <w:rPr>
          <w:rFonts w:ascii="Times New Roman" w:hAnsi="Times New Roman"/>
          <w:sz w:val="20"/>
          <w:szCs w:val="20"/>
          <w:lang w:val="el-GR"/>
        </w:rPr>
        <w:t>“Η κίνηση είναι ο χρόνος. Η στάση είναι η αιωνιότητα. Η συνάρτησή τους είναι το τώρα”  Γ.Κόρδης.</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Η κίνηση σπάει τη συμμετρία αλλά και η συμμετρία σπάει την κίνηση.</w:t>
      </w:r>
    </w:p>
    <w:p w:rsidR="00B3234F" w:rsidRPr="00D10722" w:rsidRDefault="00B3234F" w:rsidP="008368B4">
      <w:pPr>
        <w:autoSpaceDE w:val="0"/>
        <w:spacing w:after="0" w:line="360" w:lineRule="auto"/>
        <w:jc w:val="both"/>
        <w:rPr>
          <w:rFonts w:ascii="Times New Roman" w:hAnsi="Times New Roman"/>
          <w:sz w:val="20"/>
          <w:szCs w:val="20"/>
          <w:lang w:val="el-GR"/>
        </w:rPr>
      </w:pPr>
      <w:r w:rsidRPr="00D10722">
        <w:rPr>
          <w:rFonts w:ascii="Times New Roman" w:hAnsi="Times New Roman"/>
          <w:sz w:val="20"/>
          <w:szCs w:val="20"/>
          <w:lang w:val="el-GR"/>
        </w:rPr>
        <w:t>Ένα μέρος που δεν έχει ρυθμό μπορεί να έχει όμορφα τα μέρη του αλλά ποτέ δεν είναι όμορφο το όλον. Παράδειγμα η Εκάλη και η Πολιτεία, έχουν ωραία σπίτια αλλά δεν είναι ωραίοι οικισμοί.</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Ο ρυθμός είναι στοιχείο του κάλλους.</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(Ευρυθμία-Συμμετρία-Αναλογία,λέγαν και οι Αρχαίοι και οι Βυζαντινοί)</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Συνεπώς ο ρυθμός της φύσης είναι στοιχείο του κάλλους της.</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Ο ρυθμός είναι τρόπος ύπαρξης της φύσης.</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Ο ρυσμός είναι το “σημείο” εκείνο όπου το Χάος γίνεται Τάξη! Ο ορισμός όχι πάντα.</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(“Κάτι”επαναλαμβάνεται “τακτικά”κι όχι “χαωτικά”).</w:t>
      </w:r>
    </w:p>
    <w:p w:rsidR="00B3234F" w:rsidRPr="00D10722" w:rsidRDefault="00B3234F" w:rsidP="008368B4">
      <w:pPr>
        <w:autoSpaceDE w:val="0"/>
        <w:spacing w:after="0" w:line="360" w:lineRule="auto"/>
        <w:jc w:val="both"/>
        <w:rPr>
          <w:rFonts w:ascii="Times New Roman" w:hAnsi="Times New Roman"/>
          <w:sz w:val="20"/>
          <w:szCs w:val="20"/>
          <w:lang w:val="el-GR"/>
        </w:rPr>
      </w:pPr>
      <w:r w:rsidRPr="00D10722">
        <w:rPr>
          <w:rFonts w:ascii="Times New Roman" w:hAnsi="Times New Roman"/>
          <w:sz w:val="20"/>
          <w:szCs w:val="20"/>
          <w:lang w:val="el-GR"/>
        </w:rPr>
        <w:t>Ο ρυθμός είναι ο τρόπος που το “μέρος”μετέχει του όλου χωρίς να απωλέσει την ιδιαιτερότητά του! Όπως και στους κύκλιους ελληνικούς χορούς!</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Οι γιορτές λοιπόν είναι έμμετρος ροή, είναι ρυθμός! Οι σταθερές και οι κινητές!</w:t>
      </w:r>
    </w:p>
    <w:p w:rsidR="00B3234F" w:rsidRPr="00D10722" w:rsidRDefault="00B3234F" w:rsidP="008368B4">
      <w:pPr>
        <w:autoSpaceDE w:val="0"/>
        <w:spacing w:after="0" w:line="360" w:lineRule="auto"/>
        <w:jc w:val="both"/>
        <w:rPr>
          <w:rFonts w:ascii="Times New Roman" w:hAnsi="Times New Roman"/>
          <w:sz w:val="20"/>
          <w:szCs w:val="20"/>
          <w:lang w:val="el-GR"/>
        </w:rPr>
      </w:pPr>
      <w:r w:rsidRPr="00D10722">
        <w:rPr>
          <w:rFonts w:ascii="Times New Roman" w:hAnsi="Times New Roman"/>
          <w:sz w:val="20"/>
          <w:szCs w:val="20"/>
          <w:lang w:val="el-GR"/>
        </w:rPr>
        <w:t>Οι κινητές:αυτοσχεδιασμός μέσα στον  ρυθμό της φύσης!!! Είναι ένας “βαθμός ελευθερίας”μέσα στο πλήρως τακτοποιημένο. Είναι ένα σκέρτσο, κι αυτό όμως συναρτώμενο από τη φύση και τους ρυσμούς της και τους ορισμούς της.(π.χ. το Πάσχα και το “θεμέλιο” του Ήλιου και της Σελήνης). Όπως ο μουσικός αφήνει τον χορευτή να του “δείξει” τον τρόπο του, όπως ο τραγουδιστής, κατ' εντολήν της Σωτηρίας Μπέλου, “βάζει”το ζεμπέκικο στα πόδια του χορευτή. Τα πάντα-όλα όμως μέσα στο σκοπό του τραγουδιού.</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Οι μετέχοντες των γιορτών μετέχουν του ρυθμού, ρέουν εμμέτρως!</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Χορεύουν! Αλλά και...χωρεύουν!</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Η κοινωνία....ρυθμίζεται....χορεύει....χωρεύει...αυτορρυθμίζεται!</w:t>
      </w:r>
    </w:p>
    <w:p w:rsidR="00B3234F" w:rsidRPr="00D10722" w:rsidRDefault="00B3234F" w:rsidP="008368B4">
      <w:pPr>
        <w:autoSpaceDE w:val="0"/>
        <w:spacing w:after="0" w:line="360" w:lineRule="auto"/>
        <w:jc w:val="both"/>
        <w:rPr>
          <w:rFonts w:ascii="Times New Roman" w:hAnsi="Times New Roman"/>
          <w:b/>
          <w:bCs/>
          <w:sz w:val="20"/>
          <w:szCs w:val="20"/>
          <w:lang w:val="el-GR"/>
        </w:rPr>
      </w:pPr>
      <w:r w:rsidRPr="00D10722">
        <w:rPr>
          <w:rFonts w:ascii="Times New Roman" w:hAnsi="Times New Roman"/>
          <w:sz w:val="20"/>
          <w:szCs w:val="20"/>
          <w:lang w:val="el-GR"/>
        </w:rPr>
        <w:t xml:space="preserve">Στον βαθμό που οι γιορτές εικονίζουν το ρυθμό του Σύμπαντος Κόσμου όπως εκείνος “παίζεται” από τον Υπεράχρονο Μουσικό, η κοινωνία ρυθμίζεται, η κίνησή της ακολουθεί, συντονίζεται με το ρυθμό της φύσης. </w:t>
      </w:r>
      <w:r w:rsidRPr="00D10722">
        <w:rPr>
          <w:rFonts w:ascii="Times New Roman" w:hAnsi="Times New Roman"/>
          <w:b/>
          <w:bCs/>
          <w:sz w:val="20"/>
          <w:szCs w:val="20"/>
          <w:lang w:val="el-GR"/>
        </w:rPr>
        <w:t>Όλα γίνονται Ένα, συγκλίνουν στην των πάντων ένωση.</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Η κοινωνία εντάσσεται, ρυθμίζεται, μετέχει του κοσμικού πλου εν Χριστώ!</w:t>
      </w:r>
    </w:p>
    <w:p w:rsidR="00B3234F" w:rsidRPr="00D10722" w:rsidRDefault="00B3234F" w:rsidP="008368B4">
      <w:pPr>
        <w:autoSpaceDE w:val="0"/>
        <w:spacing w:after="0" w:line="360" w:lineRule="auto"/>
        <w:jc w:val="both"/>
        <w:rPr>
          <w:rFonts w:ascii="Times New Roman" w:hAnsi="Times New Roman"/>
          <w:sz w:val="20"/>
          <w:szCs w:val="20"/>
          <w:lang w:val="el-GR"/>
        </w:rPr>
      </w:pPr>
      <w:r w:rsidRPr="00D10722">
        <w:rPr>
          <w:rFonts w:ascii="Times New Roman" w:hAnsi="Times New Roman"/>
          <w:sz w:val="20"/>
          <w:szCs w:val="20"/>
          <w:lang w:val="el-GR"/>
        </w:rPr>
        <w:lastRenderedPageBreak/>
        <w:t>Σημείωση κρίσιμη: Σύμπας ο Κόσμος (ή το Σύμπαν-Κόσμος) πιστεύω ότι είναι ορατός, αισθητός και νοητός (κατά μια ανιούσα κλίμακα αντίληψης) κατά το μεγαλύτερό του μέρος από τούτη εδώ την μικρή πλανητική κουκίδα που λέγεται Γη. Σύμφωνα με αυτή τη θεώρηση το Σύμπαν έχει κέντρο κι αυτό είναι η Γη.</w:t>
      </w:r>
    </w:p>
    <w:p w:rsidR="00B3234F" w:rsidRPr="00D10722" w:rsidRDefault="00B3234F" w:rsidP="008368B4">
      <w:pPr>
        <w:autoSpaceDE w:val="0"/>
        <w:spacing w:after="0" w:line="360" w:lineRule="auto"/>
        <w:jc w:val="both"/>
        <w:rPr>
          <w:rFonts w:ascii="Times New Roman" w:hAnsi="Times New Roman"/>
          <w:sz w:val="20"/>
          <w:szCs w:val="20"/>
          <w:lang w:val="el-GR"/>
        </w:rPr>
      </w:pPr>
      <w:r w:rsidRPr="00D10722">
        <w:rPr>
          <w:rFonts w:ascii="Times New Roman" w:hAnsi="Times New Roman"/>
          <w:sz w:val="20"/>
          <w:szCs w:val="20"/>
          <w:lang w:val="el-GR"/>
        </w:rPr>
        <w:t>Τούτο συμβαίνει γιατί εδώ υπάρχει η Ζωή κι ο Άνθρωπος και δεν συγκρίνουμε ποσοτικά τα μεγέθη αλλά συγκρίνουμε...ποσοτικά τις ποιότητες! Όσο μεγάλο ποσοστό του Σύμπαντος κι αν κατέχει η Σκοτεινή Ύλη, η Γη “βαραίνει” περισσότερο, είναι το πιο “μεγάλο”, το πιο πυκνό μέρος του Σύμπαντος. Μέχρι να βρεθεί μια ακόμα “Γη”, πράγμα που δεν πιστεύω! Άρα ως ρυθμός του Σύμπαντος Κόσμου μπορεί να θεωρηθεί ο ρυθμός της Γης υποχρεώνοντας και τις θεωρίες μας να ακολουθήσουν την ελλειπτική τροχιά της.</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Ποιος είναι ο ρυθμός της φύσης, ο αντιληπτός από του Αρχαίους και τους Βυζαντινούς;</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είναι η κίνηση της Γης</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είναι η κίνηση της Σελήνης</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είναι η κίνηση του Ήλιου</w:t>
      </w:r>
    </w:p>
    <w:p w:rsidR="00B3234F" w:rsidRPr="00D10722" w:rsidRDefault="00B3234F" w:rsidP="008368B4">
      <w:pPr>
        <w:autoSpaceDE w:val="0"/>
        <w:spacing w:after="0" w:line="360" w:lineRule="auto"/>
        <w:jc w:val="both"/>
        <w:rPr>
          <w:rFonts w:ascii="Times New Roman" w:hAnsi="Times New Roman"/>
          <w:sz w:val="20"/>
          <w:szCs w:val="20"/>
          <w:lang w:val="el-GR"/>
        </w:rPr>
      </w:pPr>
      <w:r w:rsidRPr="00D10722">
        <w:rPr>
          <w:rFonts w:ascii="Times New Roman" w:hAnsi="Times New Roman"/>
          <w:sz w:val="20"/>
          <w:szCs w:val="20"/>
          <w:lang w:val="el-GR"/>
        </w:rPr>
        <w:t>όλες οι γιορτές μας είναι ορόσημα του ρυθμού της φύσης, είναι ορόσημα του χρόνου στο χώρο, είναι ορόσημα του Τρόπου!</w:t>
      </w:r>
    </w:p>
    <w:p w:rsidR="00B3234F" w:rsidRPr="00D10722" w:rsidRDefault="00B3234F" w:rsidP="008368B4">
      <w:pPr>
        <w:autoSpaceDE w:val="0"/>
        <w:spacing w:after="0" w:line="360" w:lineRule="auto"/>
        <w:jc w:val="both"/>
        <w:rPr>
          <w:rFonts w:ascii="Times New Roman" w:hAnsi="Times New Roman"/>
          <w:sz w:val="20"/>
          <w:szCs w:val="20"/>
          <w:lang w:val="el-GR"/>
        </w:rPr>
      </w:pPr>
      <w:r w:rsidRPr="00D10722">
        <w:rPr>
          <w:rFonts w:ascii="Times New Roman" w:hAnsi="Times New Roman"/>
          <w:sz w:val="20"/>
          <w:szCs w:val="20"/>
          <w:lang w:val="el-GR"/>
        </w:rPr>
        <w:t>Είναι οι “Ερμών κεφαλές” του χρόνου γιατί “ο χρόνος τρέχει χύμα κι εμείς του δίνουμε το σχήμα” (Σαββόπουλος).</w:t>
      </w:r>
    </w:p>
    <w:p w:rsidR="00B3234F" w:rsidRPr="00D10722" w:rsidRDefault="00B3234F" w:rsidP="008368B4">
      <w:pPr>
        <w:autoSpaceDE w:val="0"/>
        <w:spacing w:after="0" w:line="360" w:lineRule="auto"/>
        <w:jc w:val="both"/>
        <w:rPr>
          <w:rFonts w:ascii="Times New Roman" w:hAnsi="Times New Roman"/>
          <w:sz w:val="20"/>
          <w:szCs w:val="20"/>
          <w:lang w:val="el-GR"/>
        </w:rPr>
      </w:pPr>
      <w:r w:rsidRPr="00D10722">
        <w:rPr>
          <w:rFonts w:ascii="Times New Roman" w:hAnsi="Times New Roman"/>
          <w:sz w:val="20"/>
          <w:szCs w:val="20"/>
          <w:lang w:val="el-GR"/>
        </w:rPr>
        <w:t>Για να υπάρχει πλήρης ρύθμιση, πρέπει η ρύθμιση να γίνεται για όλα τα μέρη-μέλη της κοινωνίας και σε κάθε σημείο της. Όπως ακριβώς και ο χορευτής που ακολουθεί το ρυθμό με όλα τα μέλη του σώματός του και σύμφωνα με τη δική του συγκρότηση, τη δική του αίσθηση του ρυθμού.  Όλοι δε μαζί οι χορευτές ακολουθούν το ρυθμό του κύκλιου χορού συστρεφόμενοι στον χώρο.</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“Χρονολειτουργικός εορτολογικός αλγόριθμος του Βυζαντινού Πολιτισμού”!!!</w:t>
      </w:r>
    </w:p>
    <w:p w:rsidR="00B3234F" w:rsidRPr="00D10722" w:rsidRDefault="00B3234F" w:rsidP="008368B4">
      <w:pPr>
        <w:autoSpaceDE w:val="0"/>
        <w:spacing w:after="0" w:line="360" w:lineRule="auto"/>
        <w:ind w:left="720" w:hanging="720"/>
        <w:jc w:val="both"/>
        <w:rPr>
          <w:rFonts w:ascii="Times New Roman" w:hAnsi="Times New Roman"/>
          <w:b/>
          <w:bCs/>
          <w:sz w:val="20"/>
          <w:szCs w:val="20"/>
          <w:lang w:val="el-GR"/>
        </w:rPr>
      </w:pPr>
    </w:p>
    <w:p w:rsidR="00B3234F" w:rsidRPr="00D10722" w:rsidRDefault="00B3234F" w:rsidP="008368B4">
      <w:pPr>
        <w:autoSpaceDE w:val="0"/>
        <w:spacing w:after="0" w:line="360" w:lineRule="auto"/>
        <w:jc w:val="both"/>
        <w:rPr>
          <w:rFonts w:ascii="Times New Roman" w:hAnsi="Times New Roman"/>
          <w:sz w:val="20"/>
          <w:szCs w:val="20"/>
          <w:lang w:val="el-GR"/>
        </w:rPr>
      </w:pPr>
      <w:r w:rsidRPr="00D10722">
        <w:rPr>
          <w:rFonts w:ascii="Times New Roman" w:hAnsi="Times New Roman"/>
          <w:sz w:val="20"/>
          <w:szCs w:val="20"/>
          <w:lang w:val="el-GR"/>
        </w:rPr>
        <w:t>Η εκπληκτική αυτή κουβέντα, που πρώτος διατυπώνει ο Θ.Ι.Ζιάκας, τα λέει όλα. Ελπίζω ο Θόδωρος Ζιάκας να μου επιτρέψει τη μικρή προσθήκη των δύο συλλαβών...“χωρο” ώστε να αποκτήσουμε συμβατότητα εννοιολογική με τη σύγχρονη αντίληψη των φυσικών για το χωροχρονικό συνεχές.</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“Χωροχρονολειτουργικός εορτολογικός αλγόριθμος του Βυζαντινού Πολιτισμού” λοιπόν.</w:t>
      </w:r>
    </w:p>
    <w:p w:rsidR="00B3234F" w:rsidRPr="00D10722" w:rsidRDefault="00B3234F" w:rsidP="008368B4">
      <w:pPr>
        <w:autoSpaceDE w:val="0"/>
        <w:spacing w:after="0" w:line="360" w:lineRule="auto"/>
        <w:jc w:val="both"/>
        <w:rPr>
          <w:rFonts w:ascii="Times New Roman" w:hAnsi="Times New Roman"/>
          <w:sz w:val="20"/>
          <w:szCs w:val="20"/>
          <w:lang w:val="el-GR"/>
        </w:rPr>
        <w:sectPr w:rsidR="00B3234F" w:rsidRPr="00D10722">
          <w:footerReference w:type="default" r:id="rId18"/>
          <w:pgSz w:w="11906" w:h="16838"/>
          <w:pgMar w:top="1134" w:right="1134" w:bottom="1134" w:left="1134" w:header="720" w:footer="720" w:gutter="0"/>
          <w:cols w:space="720"/>
        </w:sectPr>
      </w:pPr>
      <w:r w:rsidRPr="00D10722">
        <w:rPr>
          <w:rFonts w:ascii="Times New Roman" w:hAnsi="Times New Roman"/>
          <w:sz w:val="20"/>
          <w:szCs w:val="20"/>
          <w:lang w:val="el-GR"/>
        </w:rPr>
        <w:t>Πάμε τώρα να δούμε τι είναι αλγόριθμος (αλγόρυθμος, υποθέτω ότι οι περισσότεροι/ες ξέρετε τι είναι. Όσους/σες δεν ξέρουν τους παραπέμπω, ενδεικτικά, σε τραγούδια του Σ. Καζαντζίδη, σε αμανέδες κλπ).</w:t>
      </w:r>
    </w:p>
    <w:p w:rsidR="00B3234F" w:rsidRPr="00D10722" w:rsidRDefault="00B3234F" w:rsidP="008368B4">
      <w:pPr>
        <w:pStyle w:val="af6"/>
        <w:spacing w:after="0" w:line="360" w:lineRule="auto"/>
        <w:jc w:val="both"/>
        <w:rPr>
          <w:rFonts w:ascii="Times New Roman" w:hAnsi="Times New Roman" w:cs="Times New Roman"/>
          <w:sz w:val="20"/>
          <w:szCs w:val="20"/>
        </w:rPr>
      </w:pPr>
      <w:r w:rsidRPr="00D10722">
        <w:rPr>
          <w:rFonts w:ascii="Times New Roman" w:eastAsia="Times New Roman" w:hAnsi="Times New Roman" w:cs="Times New Roman"/>
          <w:sz w:val="20"/>
          <w:szCs w:val="20"/>
        </w:rPr>
        <w:lastRenderedPageBreak/>
        <w:t xml:space="preserve"> “</w:t>
      </w:r>
      <w:r w:rsidRPr="00D10722">
        <w:rPr>
          <w:rFonts w:ascii="Times New Roman" w:hAnsi="Times New Roman" w:cs="Times New Roman"/>
          <w:sz w:val="20"/>
          <w:szCs w:val="20"/>
        </w:rPr>
        <w:t xml:space="preserve">Ως </w:t>
      </w:r>
      <w:r w:rsidRPr="00D10722">
        <w:rPr>
          <w:rFonts w:ascii="Times New Roman" w:hAnsi="Times New Roman" w:cs="Times New Roman"/>
          <w:b/>
          <w:sz w:val="20"/>
          <w:szCs w:val="20"/>
        </w:rPr>
        <w:t>αλγόριθμος</w:t>
      </w:r>
      <w:r w:rsidRPr="00D10722">
        <w:rPr>
          <w:rFonts w:ascii="Times New Roman" w:hAnsi="Times New Roman" w:cs="Times New Roman"/>
          <w:sz w:val="20"/>
          <w:szCs w:val="20"/>
        </w:rPr>
        <w:t xml:space="preserve"> ορίζεται μια πεπερασμένη σειρά ενεργειών, αυστηρά καθορισμένων και εκτελέσιμων σε πεπερασμένο χρόνο, που στοχεύουν στην επίλυση ενός προβλήματος”. Βικιπαίδεια.</w:t>
      </w:r>
    </w:p>
    <w:p w:rsidR="00D10722" w:rsidRPr="00D10722" w:rsidRDefault="00D10722" w:rsidP="008368B4">
      <w:pPr>
        <w:pStyle w:val="af6"/>
        <w:spacing w:after="0" w:line="360" w:lineRule="auto"/>
        <w:jc w:val="both"/>
        <w:rPr>
          <w:rFonts w:ascii="Times New Roman" w:hAnsi="Times New Roman" w:cs="Times New Roman"/>
          <w:sz w:val="20"/>
          <w:szCs w:val="20"/>
        </w:rPr>
      </w:pPr>
    </w:p>
    <w:p w:rsidR="00D10722" w:rsidRPr="00D10722" w:rsidRDefault="00D10722" w:rsidP="008368B4">
      <w:pPr>
        <w:pStyle w:val="af6"/>
        <w:spacing w:after="0" w:line="360" w:lineRule="auto"/>
        <w:jc w:val="both"/>
        <w:rPr>
          <w:rFonts w:ascii="Times New Roman" w:hAnsi="Times New Roman" w:cs="Times New Roman"/>
          <w:sz w:val="20"/>
          <w:szCs w:val="20"/>
        </w:rPr>
      </w:pPr>
    </w:p>
    <w:p w:rsidR="00D10722" w:rsidRPr="00D10722" w:rsidRDefault="00D10722" w:rsidP="008368B4">
      <w:pPr>
        <w:pStyle w:val="af6"/>
        <w:spacing w:after="0" w:line="360" w:lineRule="auto"/>
        <w:jc w:val="both"/>
        <w:rPr>
          <w:rFonts w:ascii="Times New Roman" w:hAnsi="Times New Roman" w:cs="Times New Roman"/>
          <w:sz w:val="20"/>
          <w:szCs w:val="20"/>
        </w:rPr>
      </w:pPr>
    </w:p>
    <w:p w:rsidR="00D10722" w:rsidRPr="00D10722" w:rsidRDefault="00D10722" w:rsidP="008368B4">
      <w:pPr>
        <w:pStyle w:val="af6"/>
        <w:spacing w:after="0" w:line="360" w:lineRule="auto"/>
        <w:jc w:val="both"/>
        <w:rPr>
          <w:rFonts w:ascii="Times New Roman" w:hAnsi="Times New Roman" w:cs="Times New Roman"/>
          <w:sz w:val="20"/>
          <w:szCs w:val="20"/>
        </w:rPr>
        <w:sectPr w:rsidR="00D10722" w:rsidRPr="00D10722">
          <w:type w:val="continuous"/>
          <w:pgSz w:w="11906" w:h="16838"/>
          <w:pgMar w:top="1134" w:right="1134" w:bottom="1134" w:left="1134" w:header="720" w:footer="720" w:gutter="0"/>
          <w:cols w:space="720"/>
        </w:sectPr>
      </w:pPr>
    </w:p>
    <w:p w:rsidR="00B3234F" w:rsidRPr="00D10722" w:rsidRDefault="00B3234F" w:rsidP="00D10722">
      <w:pPr>
        <w:autoSpaceDE w:val="0"/>
        <w:spacing w:after="0" w:line="360" w:lineRule="auto"/>
        <w:jc w:val="both"/>
        <w:rPr>
          <w:rFonts w:ascii="Times New Roman" w:hAnsi="Times New Roman"/>
          <w:sz w:val="20"/>
          <w:szCs w:val="20"/>
          <w:lang w:val="el-GR"/>
        </w:rPr>
      </w:pPr>
      <w:r w:rsidRPr="00D10722">
        <w:rPr>
          <w:rFonts w:ascii="Times New Roman" w:hAnsi="Times New Roman"/>
          <w:sz w:val="20"/>
          <w:szCs w:val="20"/>
          <w:lang w:val="el-GR"/>
        </w:rPr>
        <w:lastRenderedPageBreak/>
        <w:t>Τι είναι αυτό που κάνει τη γιορτή να είναι ό, τι είναι; Τι κάνει η κοινωνία όταν γιορτάζει; ποιες οι κοινές ενέργειές της;</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 πάει στην εκκλησία-σχετίζεται με το θείον</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 ακούει και παίζει μουσική</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 χορεύει</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 τρώει</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 προετοιμάζεται από κοινού</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 ερωτεύεται</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 συνευρίσκεται σε έναν τόπο με έναν τρόπο (ζώντες και τεθνεώτες)</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 συνομιλεί</w:t>
      </w:r>
    </w:p>
    <w:p w:rsidR="00B3234F" w:rsidRPr="00D10722" w:rsidRDefault="00B3234F" w:rsidP="008368B4">
      <w:pPr>
        <w:autoSpaceDE w:val="0"/>
        <w:spacing w:after="0" w:line="360" w:lineRule="auto"/>
        <w:jc w:val="both"/>
        <w:rPr>
          <w:rFonts w:ascii="Times New Roman" w:hAnsi="Times New Roman"/>
          <w:sz w:val="20"/>
          <w:szCs w:val="20"/>
          <w:lang w:val="el-GR"/>
        </w:rPr>
      </w:pPr>
      <w:r w:rsidRPr="00D10722">
        <w:rPr>
          <w:rFonts w:ascii="Times New Roman" w:hAnsi="Times New Roman"/>
          <w:sz w:val="20"/>
          <w:szCs w:val="20"/>
          <w:lang w:val="el-GR"/>
        </w:rPr>
        <w:t>Γιορτή είναι ό,τι συνδέει, συσχετίζει, γεφυρώνει, το πνεύμα με την ύλη, τον Θεό με τον άνθρωπο, την ψυχή με το σώμα και λαμβάνει χώρα...και χώρο κατά τακτά χρονικά διαστήματα!!!</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“Κυριακή κοντή γιορτή”. Η πιο κοντινή γιορτή, η πιο ταχτική.</w:t>
      </w:r>
    </w:p>
    <w:p w:rsidR="00B3234F" w:rsidRPr="00D10722" w:rsidRDefault="00B3234F" w:rsidP="008368B4">
      <w:pPr>
        <w:autoSpaceDE w:val="0"/>
        <w:spacing w:after="0" w:line="360" w:lineRule="auto"/>
        <w:jc w:val="both"/>
        <w:rPr>
          <w:rFonts w:ascii="Times New Roman" w:hAnsi="Times New Roman"/>
          <w:sz w:val="20"/>
          <w:szCs w:val="20"/>
          <w:lang w:val="el-GR"/>
        </w:rPr>
      </w:pPr>
      <w:r w:rsidRPr="00D10722">
        <w:rPr>
          <w:rFonts w:ascii="Times New Roman" w:hAnsi="Times New Roman"/>
          <w:sz w:val="20"/>
          <w:szCs w:val="20"/>
          <w:lang w:val="el-GR"/>
        </w:rPr>
        <w:t>Όσο πιο ωραίος είναι το Θεός τόσο πιο ωραίο και το αποτέλεσμα της σχέσης μαζί Του. Κατά τον αγά και το πεσκέσι.</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Κι ο δικός μας ο Θεός εστί'Ο,τι Καλό, εστί Αγάπη!</w:t>
      </w:r>
    </w:p>
    <w:p w:rsidR="00B3234F" w:rsidRPr="00D10722" w:rsidRDefault="00B3234F" w:rsidP="008368B4">
      <w:pPr>
        <w:autoSpaceDE w:val="0"/>
        <w:spacing w:after="0" w:line="360" w:lineRule="auto"/>
        <w:jc w:val="both"/>
        <w:rPr>
          <w:rFonts w:ascii="Times New Roman" w:hAnsi="Times New Roman"/>
          <w:sz w:val="20"/>
          <w:szCs w:val="20"/>
          <w:lang w:val="el-GR"/>
        </w:rPr>
      </w:pPr>
      <w:r w:rsidRPr="00D10722">
        <w:rPr>
          <w:rFonts w:ascii="Times New Roman" w:hAnsi="Times New Roman"/>
          <w:sz w:val="20"/>
          <w:szCs w:val="20"/>
          <w:lang w:val="el-GR"/>
        </w:rPr>
        <w:t>Συνεπώς οι γιορτές μας είναι γιορτές Ομορφιάς και Αγάπης. Είναι γεμάτες χαρά επειδή συναντάμε κάθε τόσο, όλοι μαζί, το Κάλλος του Θεού, μέσα στον Άλλο, μέσα στη Φύση. Για χάρη αυτής της χαράς υποβάλλουμε μάλιστα το σαρκίον μας σε κόπους και βασάνους: προετοιμασίες στα σπίτια για φαγητά και γλυκά, πορείες για να πάμε επί τ(ρ)όπου, νηστείες κλπ).</w:t>
      </w:r>
    </w:p>
    <w:p w:rsidR="00B3234F" w:rsidRPr="00D10722" w:rsidRDefault="00B3234F" w:rsidP="008368B4">
      <w:pPr>
        <w:autoSpaceDE w:val="0"/>
        <w:spacing w:after="0" w:line="360" w:lineRule="auto"/>
        <w:jc w:val="both"/>
        <w:rPr>
          <w:rFonts w:ascii="Times New Roman" w:hAnsi="Times New Roman"/>
          <w:sz w:val="20"/>
          <w:szCs w:val="20"/>
          <w:lang w:val="el-GR"/>
        </w:rPr>
      </w:pPr>
      <w:r w:rsidRPr="00D10722">
        <w:rPr>
          <w:rFonts w:ascii="Times New Roman" w:hAnsi="Times New Roman"/>
          <w:sz w:val="20"/>
          <w:szCs w:val="20"/>
          <w:lang w:val="el-GR"/>
        </w:rPr>
        <w:t xml:space="preserve">Προσοχή! Ο άνθρωπος της νήσου Σ(παραδείγματος χάριν) ή ακόμη περισσότερο του Α.Όρους (πάλι παραδείγματος χάριν), λόγω της φύσης και του μοναστικού τρόπου αντίστοιχα, μετακινείται σπάνια και δύσκολα. Άρα η επανάληψη των γεγονότων στο χρόνο </w:t>
      </w:r>
      <w:r w:rsidRPr="00D10722">
        <w:rPr>
          <w:rFonts w:ascii="Times New Roman" w:hAnsi="Times New Roman"/>
          <w:b/>
          <w:bCs/>
          <w:sz w:val="20"/>
          <w:szCs w:val="20"/>
          <w:lang w:val="el-GR"/>
        </w:rPr>
        <w:t xml:space="preserve">σε δοσμένο χώρο </w:t>
      </w:r>
      <w:r w:rsidRPr="00D10722">
        <w:rPr>
          <w:rFonts w:ascii="Times New Roman" w:hAnsi="Times New Roman"/>
          <w:sz w:val="20"/>
          <w:szCs w:val="20"/>
          <w:lang w:val="el-GR"/>
        </w:rPr>
        <w:t>τον βοηθάει να βρίσκει το ρυθμό και ίσως αυτό τον κάνει να μεταδίδει το ρυθμό και στον χώρο, στον δοσμένο χρόνο της ζωής του. Αυτή είναι έτσι κι αλλιώς πράξη ερωτική! Έτσι εξηγείται πώς άνθρωποι απλοί, χωρίς να είναι καλλιτέχνες όπως εμείς τους εννοούμε σήμερα, φτιάχνουν πράγματα εξαιρετικού κάλλους, συμμετρικά και αρμονικά!</w:t>
      </w:r>
    </w:p>
    <w:p w:rsidR="00B3234F" w:rsidRPr="00D10722" w:rsidRDefault="00B3234F" w:rsidP="008368B4">
      <w:pPr>
        <w:autoSpaceDE w:val="0"/>
        <w:spacing w:after="0" w:line="360" w:lineRule="auto"/>
        <w:jc w:val="both"/>
        <w:rPr>
          <w:rFonts w:ascii="Times New Roman" w:hAnsi="Times New Roman"/>
          <w:sz w:val="20"/>
          <w:szCs w:val="20"/>
          <w:lang w:val="el-GR"/>
        </w:rPr>
      </w:pPr>
      <w:r w:rsidRPr="00D10722">
        <w:rPr>
          <w:rFonts w:ascii="Times New Roman" w:hAnsi="Times New Roman"/>
          <w:sz w:val="20"/>
          <w:szCs w:val="20"/>
          <w:lang w:val="el-GR"/>
        </w:rPr>
        <w:t>Κι άλλη σημείωση κρίσιμη: Και στον Έρωτα αυτό κάνουμε. Ερωτευόμαστε εκείνον/η όταν ταιριάζει ή και “τακιμιάζει” ο ρυθμός του/της με τον δικό μας. Διερευνούμε, εντοπίζουμε, προσλαμβάνουμε  τον ρυθμό του Άλλου/ης. Τον ανταποδίδουμε δε...με άλλα μέσα.</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p>
    <w:p w:rsidR="00B3234F" w:rsidRPr="00D10722" w:rsidRDefault="00B3234F" w:rsidP="008368B4">
      <w:pPr>
        <w:autoSpaceDE w:val="0"/>
        <w:spacing w:after="0" w:line="360" w:lineRule="auto"/>
        <w:jc w:val="both"/>
        <w:rPr>
          <w:rFonts w:ascii="Times New Roman" w:hAnsi="Times New Roman"/>
          <w:sz w:val="20"/>
          <w:szCs w:val="20"/>
          <w:lang w:val="el-GR"/>
        </w:rPr>
      </w:pPr>
      <w:r w:rsidRPr="00D10722">
        <w:rPr>
          <w:rFonts w:ascii="Times New Roman" w:hAnsi="Times New Roman"/>
          <w:sz w:val="20"/>
          <w:szCs w:val="20"/>
          <w:lang w:val="el-GR"/>
        </w:rPr>
        <w:t>Αυτό το...κοινωνικοποιημένο κάλλος ωθεί και τους εγκαταβιούντες στη νήσο Σ να επιδίδονται σε ακατάσχετη...ριματουργία, πριν, μετά, και κυρίως, κατά την εορτή!Τα “ποιητικά”τους, όπως οι ίδιοι αποκαλούν τα τετράστιχα, είναι το πλέον απαραίτητο...έδεσμα των γιορτών τους.</w:t>
      </w:r>
    </w:p>
    <w:p w:rsidR="00B3234F" w:rsidRPr="00D10722" w:rsidRDefault="00B3234F" w:rsidP="008368B4">
      <w:pPr>
        <w:autoSpaceDE w:val="0"/>
        <w:spacing w:after="0" w:line="360" w:lineRule="auto"/>
        <w:jc w:val="both"/>
        <w:rPr>
          <w:rFonts w:ascii="Times New Roman" w:hAnsi="Times New Roman"/>
          <w:b/>
          <w:bCs/>
          <w:sz w:val="20"/>
          <w:szCs w:val="20"/>
          <w:lang w:val="el-GR"/>
        </w:rPr>
      </w:pPr>
      <w:r w:rsidRPr="00D10722">
        <w:rPr>
          <w:rFonts w:ascii="Times New Roman" w:hAnsi="Times New Roman"/>
          <w:b/>
          <w:bCs/>
          <w:sz w:val="20"/>
          <w:szCs w:val="20"/>
          <w:lang w:val="el-GR"/>
        </w:rPr>
        <w:t>Συμπέρασμα: το κάλλος με τα στοιχεία του (αναλογία,συμμετρία,ευρυθμία) είναι διδακτά! Μπορούν να τα διδαχθούν οι άνθρωποι, να εθιστούν σε αυτά έτσι ώστε να τα κάνουν μέρος των ενεργειών τους.</w:t>
      </w:r>
    </w:p>
    <w:p w:rsidR="00B3234F" w:rsidRPr="00D10722" w:rsidRDefault="00B3234F" w:rsidP="008368B4">
      <w:pPr>
        <w:autoSpaceDE w:val="0"/>
        <w:spacing w:after="0" w:line="360" w:lineRule="auto"/>
        <w:jc w:val="both"/>
        <w:rPr>
          <w:rFonts w:ascii="Times New Roman" w:hAnsi="Times New Roman"/>
          <w:sz w:val="20"/>
          <w:szCs w:val="20"/>
          <w:lang w:val="el-GR"/>
        </w:rPr>
      </w:pPr>
      <w:r w:rsidRPr="00D10722">
        <w:rPr>
          <w:rFonts w:ascii="Times New Roman" w:hAnsi="Times New Roman"/>
          <w:sz w:val="20"/>
          <w:szCs w:val="20"/>
          <w:lang w:val="el-GR"/>
        </w:rPr>
        <w:t xml:space="preserve">Σημείωση κι άλλη: συσχέτισε με τους Ινδούς εκείνους που φτιάχνουν ακόμα τώρα τα μηχανικά μέρη από τα αρκεβούζια χωρίς κανένα όργανο μέτρησης, ή με τους παλιούς Μυκονιάτες που φτιάχνανε τα </w:t>
      </w:r>
      <w:r w:rsidRPr="00D10722">
        <w:rPr>
          <w:rFonts w:ascii="Times New Roman" w:hAnsi="Times New Roman"/>
          <w:sz w:val="20"/>
          <w:szCs w:val="20"/>
          <w:lang w:val="el-GR"/>
        </w:rPr>
        <w:lastRenderedPageBreak/>
        <w:t>σπίτια τους: “χωρίς πήχυ και ράμα”όπως μου έλεγε ο Μπάρπα-Αντώνης ή με τους Βίκινγκς που έφτιαχναν τα  καράβια τους χωρίς σχέδια,με “το μάτι”.</w:t>
      </w:r>
    </w:p>
    <w:p w:rsidR="00B3234F" w:rsidRPr="00D10722" w:rsidRDefault="00B3234F" w:rsidP="008368B4">
      <w:pPr>
        <w:autoSpaceDE w:val="0"/>
        <w:spacing w:after="0" w:line="360" w:lineRule="auto"/>
        <w:ind w:left="720" w:hanging="720"/>
        <w:jc w:val="both"/>
        <w:rPr>
          <w:rFonts w:ascii="Times New Roman" w:hAnsi="Times New Roman"/>
          <w:b/>
          <w:bCs/>
          <w:sz w:val="20"/>
          <w:szCs w:val="20"/>
          <w:lang w:val="el-GR"/>
        </w:rPr>
      </w:pPr>
      <w:r w:rsidRPr="00D10722">
        <w:rPr>
          <w:rFonts w:ascii="Times New Roman" w:hAnsi="Times New Roman"/>
          <w:b/>
          <w:bCs/>
          <w:sz w:val="20"/>
          <w:szCs w:val="20"/>
          <w:lang w:val="el-GR"/>
        </w:rPr>
        <w:t>Οι γιορτές τη νήσου Σ., τελετές και...τελεστές νοήματος!</w:t>
      </w:r>
    </w:p>
    <w:p w:rsidR="00B3234F" w:rsidRPr="00D10722" w:rsidRDefault="00B3234F" w:rsidP="008368B4">
      <w:pPr>
        <w:autoSpaceDE w:val="0"/>
        <w:spacing w:after="0" w:line="360" w:lineRule="auto"/>
        <w:jc w:val="both"/>
        <w:rPr>
          <w:rFonts w:ascii="Times New Roman" w:hAnsi="Times New Roman"/>
          <w:sz w:val="20"/>
          <w:szCs w:val="20"/>
          <w:lang w:val="el-GR"/>
        </w:rPr>
      </w:pPr>
      <w:r w:rsidRPr="00D10722">
        <w:rPr>
          <w:rFonts w:ascii="Times New Roman" w:hAnsi="Times New Roman"/>
          <w:sz w:val="20"/>
          <w:szCs w:val="20"/>
          <w:lang w:val="el-GR"/>
        </w:rPr>
        <w:t>Διακρίνουμε</w:t>
      </w:r>
    </w:p>
    <w:p w:rsidR="00B3234F" w:rsidRPr="00D10722" w:rsidRDefault="00B3234F" w:rsidP="008368B4">
      <w:pPr>
        <w:widowControl w:val="0"/>
        <w:suppressAutoHyphens/>
        <w:autoSpaceDE w:val="0"/>
        <w:spacing w:after="0" w:line="360" w:lineRule="auto"/>
        <w:jc w:val="both"/>
        <w:rPr>
          <w:rFonts w:ascii="Times New Roman" w:hAnsi="Times New Roman"/>
          <w:sz w:val="20"/>
          <w:szCs w:val="20"/>
          <w:lang w:val="el-GR"/>
        </w:rPr>
      </w:pPr>
      <w:r w:rsidRPr="00D10722">
        <w:rPr>
          <w:rFonts w:ascii="Times New Roman" w:hAnsi="Times New Roman"/>
          <w:sz w:val="20"/>
          <w:szCs w:val="20"/>
          <w:lang w:val="el-GR"/>
        </w:rPr>
        <w:t>Ανάλογα με το ποιοι είναι οι εορτάζοντες (σε ποιούς λέμε “χρόνια πολλά”)</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-Γενικές, γιορτάζει όλο το νησί, γιορτάζει το Πρόσωπο του Τ(ρ)όπου.</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-Προσωπικές, γιορτάζουν πρόσωπα: οι Αντώνιδες, οι Μαρίες κ.λπ.</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-Οικογενειακές, γάμοι, βαφτίσια, κηδείες, μνημόσυνα. Είναι γιορτές-ορόσημα της οικογένειας</w:t>
      </w:r>
    </w:p>
    <w:p w:rsidR="00B3234F" w:rsidRPr="00D10722" w:rsidRDefault="00B3234F" w:rsidP="008368B4">
      <w:pPr>
        <w:widowControl w:val="0"/>
        <w:suppressAutoHyphens/>
        <w:autoSpaceDE w:val="0"/>
        <w:spacing w:after="0" w:line="360" w:lineRule="auto"/>
        <w:jc w:val="both"/>
        <w:rPr>
          <w:rFonts w:ascii="Times New Roman" w:hAnsi="Times New Roman"/>
          <w:sz w:val="20"/>
          <w:szCs w:val="20"/>
          <w:lang w:val="el-GR"/>
        </w:rPr>
      </w:pPr>
      <w:r w:rsidRPr="00D10722">
        <w:rPr>
          <w:rFonts w:ascii="Times New Roman" w:hAnsi="Times New Roman"/>
          <w:sz w:val="20"/>
          <w:szCs w:val="20"/>
          <w:lang w:val="el-GR"/>
        </w:rPr>
        <w:t>Ανάλογα με το πού γιορτάζεται η κάθε γιορτή και ποιοι είναι οι εορτάζοντες:</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-Ένα μέρος............όλη η κοινωνία (πολιούχος της νήσου Σ, η Ανάληψη του Κυρίου,στη συγκεκριμένη εκκλησία και πουθενά αλλού. Όλος ο Κόσμος του νησιού...ομού).</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-Όλα τα μέρη............όλη η κοινωνία.(π.χ. Πάσχα) Όλες οι ενορίες και μετά λειτουργούνται όλες οι εκκλησίες.</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-Λίγα μέρη......λίγα πρόσωπα (π.χ.  Αη Γιώργης σε λίγες εκκλησίες και κάποιοι που έχουν το όνομα)</w:t>
      </w:r>
    </w:p>
    <w:p w:rsidR="00B3234F" w:rsidRPr="00D10722" w:rsidRDefault="00B3234F" w:rsidP="008368B4">
      <w:pPr>
        <w:widowControl w:val="0"/>
        <w:numPr>
          <w:ilvl w:val="0"/>
          <w:numId w:val="6"/>
        </w:numPr>
        <w:suppressAutoHyphens/>
        <w:autoSpaceDE w:val="0"/>
        <w:spacing w:after="0" w:line="360" w:lineRule="auto"/>
        <w:ind w:hanging="720"/>
        <w:jc w:val="both"/>
        <w:rPr>
          <w:rFonts w:ascii="Times New Roman" w:hAnsi="Times New Roman"/>
          <w:sz w:val="20"/>
          <w:szCs w:val="20"/>
          <w:lang w:val="el-GR"/>
        </w:rPr>
      </w:pPr>
      <w:r w:rsidRPr="00D10722">
        <w:rPr>
          <w:rFonts w:ascii="Times New Roman" w:hAnsi="Times New Roman"/>
          <w:sz w:val="20"/>
          <w:szCs w:val="20"/>
          <w:lang w:val="el-GR"/>
        </w:rPr>
        <w:t>Γιορτές εκάστου προσώπου που λαμβάνουν χώρα και...χώρο, άπαξ.</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 xml:space="preserve"> Γέννηση</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 xml:space="preserve"> Βάπτιση</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 xml:space="preserve"> Γάμος</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 xml:space="preserve"> Θάνατος</w:t>
      </w:r>
    </w:p>
    <w:p w:rsidR="00B3234F" w:rsidRPr="00D10722" w:rsidRDefault="00B3234F" w:rsidP="00BC667F">
      <w:pPr>
        <w:autoSpaceDE w:val="0"/>
        <w:spacing w:after="0" w:line="360" w:lineRule="auto"/>
        <w:jc w:val="both"/>
        <w:rPr>
          <w:rFonts w:ascii="Times New Roman" w:hAnsi="Times New Roman"/>
          <w:sz w:val="20"/>
          <w:szCs w:val="20"/>
          <w:lang w:val="el-GR"/>
        </w:rPr>
      </w:pPr>
      <w:r w:rsidRPr="00D10722">
        <w:rPr>
          <w:rFonts w:ascii="Times New Roman" w:hAnsi="Times New Roman"/>
          <w:sz w:val="20"/>
          <w:szCs w:val="20"/>
          <w:lang w:val="el-GR"/>
        </w:rPr>
        <w:t>Είναι τυχαίες στο χρόνο αλλά ρυθμίζονται ως έναν βαθμό, αυθορμήτως-ενδογενώς η Γέννηση, ανάλογα με τις εποχές και τις εργασίες προγραμματίζεται η Βάπτιση και ο Γάμος.</w:t>
      </w:r>
    </w:p>
    <w:p w:rsidR="00B3234F" w:rsidRPr="00D10722" w:rsidRDefault="00B3234F" w:rsidP="00BC667F">
      <w:pPr>
        <w:autoSpaceDE w:val="0"/>
        <w:spacing w:after="0" w:line="360" w:lineRule="auto"/>
        <w:jc w:val="both"/>
        <w:rPr>
          <w:rFonts w:ascii="Times New Roman" w:hAnsi="Times New Roman"/>
          <w:sz w:val="20"/>
          <w:szCs w:val="20"/>
          <w:lang w:val="el-GR"/>
        </w:rPr>
      </w:pPr>
      <w:r w:rsidRPr="00D10722">
        <w:rPr>
          <w:rFonts w:ascii="Times New Roman" w:hAnsi="Times New Roman"/>
          <w:sz w:val="20"/>
          <w:szCs w:val="20"/>
          <w:lang w:val="el-GR"/>
        </w:rPr>
        <w:t>Ο Γάμος, με την επική μορφή που παίρνει (τρεις μέρες γλέντι), είναι αρκετά δύσκολο να επαναληφθεί ακόμα κι αν δεν απαγορεύει κανένας το διαζύγιο. Ενδιαφέρον θα είχε να δούμε σε μια “ρυθμισμένη” κοινωνία, πότε γίνονται οι περισσότερες γεννήσεις, να δούμε αν και πόσο οι άνθρωποι ερωτοτροπούν περισσότερο την εποχή των μεγάλων γιορτών! Οι προσωπικές γιορτές είναι γιορτές ακόμα και γιατί ακολουθούν τον τρόπο των υπολοίπων γιορτών: σύναξη, μουσική, χορός, θείον, συνομιλία, φαγητό. (στην Κηδεία ο “χορός” είναι απλή, αργή κίνηση: η πομπή και το “δεύτε τελευταίον ασπασμόν”).</w:t>
      </w:r>
    </w:p>
    <w:p w:rsidR="00B3234F" w:rsidRPr="00D10722" w:rsidRDefault="00B3234F" w:rsidP="00BC667F">
      <w:pPr>
        <w:widowControl w:val="0"/>
        <w:suppressAutoHyphens/>
        <w:autoSpaceDE w:val="0"/>
        <w:spacing w:after="0" w:line="360" w:lineRule="auto"/>
        <w:jc w:val="both"/>
        <w:rPr>
          <w:rFonts w:ascii="Times New Roman" w:hAnsi="Times New Roman"/>
          <w:sz w:val="20"/>
          <w:szCs w:val="20"/>
          <w:lang w:val="el-GR"/>
        </w:rPr>
      </w:pPr>
      <w:r w:rsidRPr="00D10722">
        <w:rPr>
          <w:rFonts w:ascii="Times New Roman" w:hAnsi="Times New Roman"/>
          <w:sz w:val="20"/>
          <w:szCs w:val="20"/>
          <w:lang w:val="el-GR"/>
        </w:rPr>
        <w:t>Ειδικά στη νήσο Σ υπάρχει και μια άλλη μορφή γιορτής: γιορτάζει ο “πανηγυράς”, εκείνος δηλ. που παραδίδει την εικόνα του αγίου στον επόμενο ενώ την είχε στο σπίτι του κατά το παρελθόν έτος. Είναι γιορτή του συγκεκριμένου προσώπου η οποία μεταβιβάζεται ως σκυτάλη, από τον έναν στον άλλο, εκουσίως!</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Δεν γίνεται γιορτή-ρύθμιση της κοινωνίας χωρίς:</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 σύναξη</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 συνομιλία</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 προδιάθεση, προετοιμασία ψυχολογική και άλλη. Το να αναμένουμε το Πάσχα και να το προετοιμάζουμε είναι κιόλας γιορτή.</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Δεν γίνεται γιορτή χωρίς:</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 Μουσική</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 Χορό</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 Φαγητό</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lastRenderedPageBreak/>
        <w:t>● Θεό</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 'Ερωτα</w:t>
      </w:r>
    </w:p>
    <w:p w:rsidR="00B3234F" w:rsidRPr="00D10722" w:rsidRDefault="00B3234F" w:rsidP="00BC667F">
      <w:pPr>
        <w:autoSpaceDE w:val="0"/>
        <w:spacing w:after="0" w:line="360" w:lineRule="auto"/>
        <w:jc w:val="both"/>
        <w:rPr>
          <w:rFonts w:ascii="Times New Roman" w:hAnsi="Times New Roman"/>
          <w:sz w:val="20"/>
          <w:szCs w:val="20"/>
          <w:lang w:val="el-GR"/>
        </w:rPr>
      </w:pPr>
      <w:r w:rsidRPr="00D10722">
        <w:rPr>
          <w:rFonts w:ascii="Times New Roman" w:hAnsi="Times New Roman"/>
          <w:sz w:val="20"/>
          <w:szCs w:val="20"/>
          <w:lang w:val="el-GR"/>
        </w:rPr>
        <w:t xml:space="preserve">Όλα έχουν σχέση με την ύλη, είναι ΚΑΙ υλική σχέση! Και ακριβώς για να </w:t>
      </w:r>
      <w:r w:rsidRPr="00D10722">
        <w:rPr>
          <w:rFonts w:ascii="Times New Roman" w:hAnsi="Times New Roman"/>
          <w:b/>
          <w:bCs/>
          <w:sz w:val="20"/>
          <w:szCs w:val="20"/>
          <w:lang w:val="el-GR"/>
        </w:rPr>
        <w:t>εμπνεύσουμε</w:t>
      </w:r>
      <w:r w:rsidRPr="00D10722">
        <w:rPr>
          <w:rFonts w:ascii="Times New Roman" w:hAnsi="Times New Roman"/>
          <w:sz w:val="20"/>
          <w:szCs w:val="20"/>
          <w:lang w:val="el-GR"/>
        </w:rPr>
        <w:t xml:space="preserve"> την ύλη γίνεται όλο αυτό το “νταβαντούρι”.Π.χ. πάμε στην κορφή της νήσου Σ για να γιορτάσουμε τον Προφήτη Ηλία αν και έχει άλλους τρεις  που μάλιστα πηγαίνουν κι αυτοκίνητα. Έχω ακούσει επίσης ότι οι μοναχοί του Α.Όρους, όταν ανεβαίνουν  στην κορυφή του Άθωνος για να τελέσουν τη λειτουργία του Σωτήρος, μαζί απαραιτήτως παίρνουν και λουκούμια. Λουκούμια και ρακή, συμπληρώνουν ένα φορτίο μουλαριού! Κάπου διακόσια κιλά στο σύνολο!</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Κίνηση-Μάζα (και μάσα)-Ενέργεια! Ανθρώπινα όλα και Θεϊκά!</w:t>
      </w:r>
    </w:p>
    <w:p w:rsidR="00B3234F" w:rsidRPr="00D10722" w:rsidRDefault="00B3234F" w:rsidP="00BC667F">
      <w:pPr>
        <w:autoSpaceDE w:val="0"/>
        <w:spacing w:after="0" w:line="360" w:lineRule="auto"/>
        <w:jc w:val="both"/>
        <w:rPr>
          <w:rFonts w:ascii="Times New Roman" w:hAnsi="Times New Roman"/>
          <w:sz w:val="20"/>
          <w:szCs w:val="20"/>
          <w:lang w:val="el-GR"/>
        </w:rPr>
      </w:pPr>
      <w:r w:rsidRPr="00D10722">
        <w:rPr>
          <w:rFonts w:ascii="Times New Roman" w:hAnsi="Times New Roman"/>
          <w:sz w:val="20"/>
          <w:szCs w:val="20"/>
          <w:lang w:val="el-GR"/>
        </w:rPr>
        <w:t>Όλα είναι Ελευθερία και Αγάπη αφού τίποτα από αυτά δεν ευδοκιμεί στη σκλαβιά και στο μίσος.</w:t>
      </w:r>
    </w:p>
    <w:p w:rsidR="00B3234F" w:rsidRPr="00D10722" w:rsidRDefault="00B3234F" w:rsidP="00BC667F">
      <w:pPr>
        <w:autoSpaceDE w:val="0"/>
        <w:spacing w:after="0" w:line="360" w:lineRule="auto"/>
        <w:jc w:val="both"/>
        <w:rPr>
          <w:rFonts w:ascii="Times New Roman" w:hAnsi="Times New Roman"/>
          <w:sz w:val="20"/>
          <w:szCs w:val="20"/>
          <w:lang w:val="el-GR"/>
        </w:rPr>
      </w:pPr>
      <w:r w:rsidRPr="00D10722">
        <w:rPr>
          <w:rFonts w:ascii="Times New Roman" w:hAnsi="Times New Roman"/>
          <w:sz w:val="20"/>
          <w:szCs w:val="20"/>
          <w:lang w:val="el-GR"/>
        </w:rPr>
        <w:t>Όλα αυτά απελευθερώνουν τον άνθρωπο εντάσσοντάς τον στο σύνολο με την δική του ξεχωριστή ιδιοπροσωπία, τον φέρνουν πιο κοντά - ενίοτε και μέσα - στον ίδιο το Θεό.</w:t>
      </w:r>
    </w:p>
    <w:p w:rsidR="00B3234F" w:rsidRPr="00D10722" w:rsidRDefault="00B3234F" w:rsidP="008368B4">
      <w:pPr>
        <w:autoSpaceDE w:val="0"/>
        <w:spacing w:after="0" w:line="360" w:lineRule="auto"/>
        <w:ind w:left="720" w:hanging="720"/>
        <w:jc w:val="both"/>
        <w:rPr>
          <w:rFonts w:ascii="Times New Roman" w:hAnsi="Times New Roman"/>
          <w:sz w:val="20"/>
          <w:szCs w:val="20"/>
          <w:lang w:val="el-GR"/>
        </w:rPr>
      </w:pPr>
      <w:r w:rsidRPr="00D10722">
        <w:rPr>
          <w:rFonts w:ascii="Times New Roman" w:hAnsi="Times New Roman"/>
          <w:sz w:val="20"/>
          <w:szCs w:val="20"/>
          <w:lang w:val="el-GR"/>
        </w:rPr>
        <w:t>Μερικές σημειώσεις ακόμη:</w:t>
      </w:r>
    </w:p>
    <w:p w:rsidR="00B3234F" w:rsidRPr="00D10722" w:rsidRDefault="00BC667F" w:rsidP="00BC667F">
      <w:pPr>
        <w:autoSpaceDE w:val="0"/>
        <w:spacing w:after="0" w:line="360" w:lineRule="auto"/>
        <w:jc w:val="both"/>
        <w:rPr>
          <w:rFonts w:ascii="Times New Roman" w:hAnsi="Times New Roman"/>
          <w:sz w:val="20"/>
          <w:szCs w:val="20"/>
          <w:lang w:val="el-GR"/>
        </w:rPr>
      </w:pPr>
      <w:r w:rsidRPr="00D10722">
        <w:rPr>
          <w:rFonts w:ascii="Times New Roman" w:hAnsi="Times New Roman"/>
          <w:sz w:val="20"/>
          <w:szCs w:val="20"/>
          <w:lang w:val="el-GR"/>
        </w:rPr>
        <w:t>1.</w:t>
      </w:r>
      <w:r w:rsidR="00B3234F" w:rsidRPr="00D10722">
        <w:rPr>
          <w:rFonts w:ascii="Times New Roman" w:hAnsi="Times New Roman"/>
          <w:sz w:val="20"/>
          <w:szCs w:val="20"/>
          <w:lang w:val="el-GR"/>
        </w:rPr>
        <w:t>Η νήσος Σ. είναι υπαρκτή και όποιος έχει πάει θα καταλάβει εύκολα ποια είναι. Αποσιωπώ σκοπίμως το όνομά της για να μην ενθαρρύνω τον...“θρησκευτικό τουρισμό”. Το θέμα μας εδώ και παντού δεν είναι να μάθουμε πού γίνονται ωραία πράγματα για να πάμε εκεί αλλά να μάθουμε πώς γίνονται τα ωραία πράγματα για να τα μιμηθούμε κι εμείς στη ζωή μας εδώ και τώρα. Στόχος είναι η παροντοποίηση της παράδοσης στη ζωή μας κι όχι η παρελθοντοποίηση της ζωής μας στην παράδοση. Σωστά;</w:t>
      </w:r>
    </w:p>
    <w:p w:rsidR="00B3234F" w:rsidRPr="00D10722" w:rsidRDefault="00BC667F" w:rsidP="00BC667F">
      <w:pPr>
        <w:autoSpaceDE w:val="0"/>
        <w:spacing w:after="0" w:line="360" w:lineRule="auto"/>
        <w:jc w:val="both"/>
        <w:rPr>
          <w:rFonts w:ascii="Times New Roman" w:hAnsi="Times New Roman"/>
          <w:sz w:val="20"/>
          <w:szCs w:val="20"/>
          <w:lang w:val="el-GR"/>
        </w:rPr>
      </w:pPr>
      <w:r w:rsidRPr="00D10722">
        <w:rPr>
          <w:rFonts w:ascii="Times New Roman" w:hAnsi="Times New Roman"/>
          <w:sz w:val="20"/>
          <w:szCs w:val="20"/>
          <w:lang w:val="el-GR"/>
        </w:rPr>
        <w:t>2.</w:t>
      </w:r>
      <w:r w:rsidR="00B3234F" w:rsidRPr="00D10722">
        <w:rPr>
          <w:rFonts w:ascii="Times New Roman" w:hAnsi="Times New Roman"/>
          <w:sz w:val="20"/>
          <w:szCs w:val="20"/>
          <w:lang w:val="el-GR"/>
        </w:rPr>
        <w:t>Το κείμενο είναι σε μορφή σημειώσεων. Αλλιώς θα ήταν τεράστιο. Είναι μια μικρή απόπειρα αποκρυπτογράφισης του κρυμμένου κάλλους στον εορτολογικό αλγόριθμο της Ελληνίδος Ανατολής. Προσφέρεται για σκέψη και για συζήτηση. Ελπίζω να προκαλέσει και να προσκαλέσει και τις δύο, ν' αφήσει δε μακριά την τρίτη...την έριδα.</w:t>
      </w:r>
    </w:p>
    <w:p w:rsidR="00B3234F" w:rsidRPr="008368B4" w:rsidRDefault="00B3234F" w:rsidP="008368B4">
      <w:pPr>
        <w:pStyle w:val="a6"/>
        <w:spacing w:line="360" w:lineRule="auto"/>
        <w:ind w:left="720" w:hanging="720"/>
        <w:jc w:val="both"/>
        <w:rPr>
          <w:rFonts w:ascii="Times New Roman" w:hAnsi="Times New Roman"/>
          <w:sz w:val="24"/>
          <w:szCs w:val="24"/>
          <w:lang w:val="el-GR"/>
        </w:rPr>
      </w:pPr>
    </w:p>
    <w:p w:rsidR="00B3234F" w:rsidRPr="008368B4" w:rsidRDefault="00B3234F" w:rsidP="008368B4">
      <w:pPr>
        <w:spacing w:after="0" w:line="360" w:lineRule="auto"/>
        <w:ind w:left="720" w:hanging="720"/>
        <w:jc w:val="both"/>
        <w:rPr>
          <w:rFonts w:ascii="Times New Roman" w:hAnsi="Times New Roman"/>
          <w:sz w:val="24"/>
          <w:szCs w:val="24"/>
          <w:lang w:val="el-GR"/>
        </w:rPr>
      </w:pPr>
      <w:r w:rsidRPr="008368B4">
        <w:rPr>
          <w:rFonts w:ascii="Times New Roman" w:hAnsi="Times New Roman"/>
          <w:sz w:val="24"/>
          <w:szCs w:val="24"/>
          <w:lang w:val="el-GR"/>
        </w:rPr>
        <w:br w:type="page"/>
      </w:r>
    </w:p>
    <w:p w:rsidR="00B3234F" w:rsidRPr="008368B4" w:rsidRDefault="00B3234F" w:rsidP="008368B4">
      <w:pPr>
        <w:pStyle w:val="a6"/>
        <w:spacing w:line="360" w:lineRule="auto"/>
        <w:ind w:left="720" w:hanging="720"/>
        <w:jc w:val="both"/>
        <w:rPr>
          <w:rFonts w:ascii="Times New Roman" w:hAnsi="Times New Roman"/>
          <w:sz w:val="24"/>
          <w:szCs w:val="24"/>
          <w:lang w:val="el-GR"/>
        </w:rPr>
      </w:pPr>
      <w:r w:rsidRPr="008368B4">
        <w:rPr>
          <w:rFonts w:ascii="Times New Roman" w:hAnsi="Times New Roman"/>
          <w:sz w:val="24"/>
          <w:szCs w:val="24"/>
          <w:lang w:val="el-GR"/>
        </w:rPr>
        <w:t>ΒΙΒΛΙΟΓΡΑΦΙΑ ΚΑΙ ΔΙΑΔΙΚΤΥΑΚΕΣ ΠΗΓΕΣ</w:t>
      </w:r>
    </w:p>
    <w:p w:rsidR="00B3234F" w:rsidRPr="008368B4" w:rsidRDefault="00B3234F" w:rsidP="008368B4">
      <w:pPr>
        <w:pStyle w:val="a6"/>
        <w:spacing w:line="360" w:lineRule="auto"/>
        <w:ind w:left="720" w:hanging="720"/>
        <w:jc w:val="both"/>
        <w:rPr>
          <w:rFonts w:ascii="Times New Roman" w:hAnsi="Times New Roman"/>
          <w:sz w:val="24"/>
          <w:szCs w:val="24"/>
          <w:lang w:val="el-GR"/>
        </w:rPr>
      </w:pPr>
    </w:p>
    <w:p w:rsidR="00B3234F" w:rsidRPr="008368B4" w:rsidRDefault="00B3234F" w:rsidP="008368B4">
      <w:pPr>
        <w:pStyle w:val="a6"/>
        <w:spacing w:line="360" w:lineRule="auto"/>
        <w:ind w:left="720" w:hanging="720"/>
        <w:jc w:val="both"/>
        <w:rPr>
          <w:rFonts w:ascii="Times New Roman" w:hAnsi="Times New Roman"/>
          <w:sz w:val="24"/>
          <w:szCs w:val="24"/>
          <w:lang w:val="el-GR"/>
        </w:rPr>
      </w:pPr>
    </w:p>
    <w:p w:rsidR="00B3234F" w:rsidRPr="008368B4" w:rsidRDefault="00B3234F" w:rsidP="008368B4">
      <w:pPr>
        <w:pStyle w:val="a6"/>
        <w:spacing w:line="360" w:lineRule="auto"/>
        <w:ind w:left="720" w:hanging="720"/>
        <w:jc w:val="both"/>
        <w:rPr>
          <w:rFonts w:ascii="Times New Roman" w:hAnsi="Times New Roman"/>
          <w:sz w:val="24"/>
          <w:szCs w:val="24"/>
          <w:lang w:val="el-GR"/>
        </w:rPr>
      </w:pPr>
      <w:r w:rsidRPr="008368B4">
        <w:rPr>
          <w:rFonts w:ascii="Times New Roman" w:hAnsi="Times New Roman"/>
          <w:sz w:val="24"/>
          <w:szCs w:val="24"/>
          <w:lang w:val="el-GR"/>
        </w:rPr>
        <w:t>Στήβεν Χώκινγκ, (2001)</w:t>
      </w:r>
      <w:r w:rsidRPr="008368B4">
        <w:rPr>
          <w:rFonts w:ascii="Times New Roman" w:hAnsi="Times New Roman"/>
          <w:i/>
          <w:iCs/>
          <w:sz w:val="24"/>
          <w:szCs w:val="24"/>
          <w:lang w:val="el-GR"/>
        </w:rPr>
        <w:t>Το Σύμπαν σε ένα Καρυδότσουφλο.</w:t>
      </w:r>
      <w:r w:rsidRPr="008368B4">
        <w:rPr>
          <w:rFonts w:ascii="Times New Roman" w:hAnsi="Times New Roman"/>
          <w:sz w:val="24"/>
          <w:szCs w:val="24"/>
          <w:lang w:val="el-GR"/>
        </w:rPr>
        <w:t xml:space="preserve"> εκδ. Κάτοπτρο.</w:t>
      </w:r>
    </w:p>
    <w:p w:rsidR="00B3234F" w:rsidRPr="008368B4" w:rsidRDefault="00B3234F" w:rsidP="008368B4">
      <w:pPr>
        <w:pStyle w:val="a6"/>
        <w:spacing w:line="360" w:lineRule="auto"/>
        <w:ind w:left="720" w:hanging="720"/>
        <w:jc w:val="both"/>
        <w:rPr>
          <w:rFonts w:ascii="Times New Roman" w:hAnsi="Times New Roman"/>
          <w:sz w:val="24"/>
          <w:szCs w:val="24"/>
          <w:lang w:val="el-GR"/>
        </w:rPr>
      </w:pPr>
      <w:r w:rsidRPr="008368B4">
        <w:rPr>
          <w:rFonts w:ascii="Times New Roman" w:hAnsi="Times New Roman"/>
          <w:sz w:val="24"/>
          <w:szCs w:val="24"/>
          <w:lang w:val="el-GR"/>
        </w:rPr>
        <w:t xml:space="preserve">  </w:t>
      </w:r>
    </w:p>
    <w:p w:rsidR="00B3234F" w:rsidRPr="008368B4" w:rsidRDefault="00B3234F" w:rsidP="008368B4">
      <w:pPr>
        <w:pStyle w:val="a6"/>
        <w:spacing w:line="360" w:lineRule="auto"/>
        <w:ind w:left="720" w:hanging="720"/>
        <w:jc w:val="both"/>
        <w:rPr>
          <w:rFonts w:ascii="Times New Roman" w:hAnsi="Times New Roman"/>
          <w:sz w:val="24"/>
          <w:szCs w:val="24"/>
          <w:lang w:val="el-GR"/>
        </w:rPr>
      </w:pPr>
      <w:r w:rsidRPr="008368B4">
        <w:rPr>
          <w:rFonts w:ascii="Times New Roman" w:hAnsi="Times New Roman"/>
          <w:sz w:val="24"/>
          <w:szCs w:val="24"/>
          <w:lang w:val="el-GR"/>
        </w:rPr>
        <w:t xml:space="preserve">Στήβεν Χώκινγκ , (2000) </w:t>
      </w:r>
      <w:r w:rsidRPr="008368B4">
        <w:rPr>
          <w:rFonts w:ascii="Times New Roman" w:hAnsi="Times New Roman"/>
          <w:i/>
          <w:iCs/>
          <w:sz w:val="24"/>
          <w:szCs w:val="24"/>
          <w:lang w:val="el-GR"/>
        </w:rPr>
        <w:t>Το Χρον ικό του Χρόνου</w:t>
      </w:r>
      <w:r w:rsidRPr="008368B4">
        <w:rPr>
          <w:rFonts w:ascii="Times New Roman" w:hAnsi="Times New Roman"/>
          <w:sz w:val="24"/>
          <w:szCs w:val="24"/>
          <w:lang w:val="el-GR"/>
        </w:rPr>
        <w:t>. Εκδόσεις Κάτοπτρο.</w:t>
      </w:r>
    </w:p>
    <w:p w:rsidR="00B3234F" w:rsidRPr="008368B4" w:rsidRDefault="00B3234F" w:rsidP="008368B4">
      <w:pPr>
        <w:pStyle w:val="a6"/>
        <w:spacing w:line="360" w:lineRule="auto"/>
        <w:ind w:left="720" w:hanging="720"/>
        <w:jc w:val="both"/>
        <w:rPr>
          <w:rFonts w:ascii="Times New Roman" w:hAnsi="Times New Roman"/>
          <w:sz w:val="24"/>
          <w:szCs w:val="24"/>
          <w:lang w:val="el-GR"/>
        </w:rPr>
      </w:pPr>
    </w:p>
    <w:p w:rsidR="00B3234F" w:rsidRPr="008368B4" w:rsidRDefault="00B3234F" w:rsidP="008368B4">
      <w:pPr>
        <w:pStyle w:val="a6"/>
        <w:spacing w:line="360" w:lineRule="auto"/>
        <w:ind w:left="720" w:hanging="720"/>
        <w:jc w:val="both"/>
        <w:rPr>
          <w:rFonts w:ascii="Times New Roman" w:hAnsi="Times New Roman"/>
          <w:sz w:val="24"/>
          <w:szCs w:val="24"/>
          <w:lang w:val="el-GR"/>
        </w:rPr>
      </w:pPr>
      <w:r w:rsidRPr="008368B4">
        <w:rPr>
          <w:rFonts w:ascii="Times New Roman" w:hAnsi="Times New Roman"/>
          <w:sz w:val="24"/>
          <w:szCs w:val="24"/>
          <w:lang w:val="el-GR"/>
        </w:rPr>
        <w:t>Σταυριανός Γιώργος,(2012)</w:t>
      </w:r>
      <w:r w:rsidRPr="008368B4">
        <w:rPr>
          <w:rFonts w:ascii="Times New Roman" w:hAnsi="Times New Roman"/>
          <w:i/>
          <w:iCs/>
          <w:sz w:val="24"/>
          <w:szCs w:val="24"/>
          <w:lang w:val="el-GR"/>
        </w:rPr>
        <w:t xml:space="preserve"> Η νέα αφήγηση του κόσμου</w:t>
      </w:r>
      <w:r w:rsidRPr="008368B4">
        <w:rPr>
          <w:rFonts w:ascii="Times New Roman" w:hAnsi="Times New Roman"/>
          <w:sz w:val="24"/>
          <w:szCs w:val="24"/>
          <w:lang w:val="el-GR"/>
        </w:rPr>
        <w:t>. Σταμούλης Αντ.</w:t>
      </w:r>
    </w:p>
    <w:p w:rsidR="00B3234F" w:rsidRPr="008368B4" w:rsidRDefault="00B3234F" w:rsidP="008368B4">
      <w:pPr>
        <w:pStyle w:val="a6"/>
        <w:spacing w:line="360" w:lineRule="auto"/>
        <w:ind w:left="720" w:hanging="720"/>
        <w:jc w:val="both"/>
        <w:rPr>
          <w:rFonts w:ascii="Times New Roman" w:hAnsi="Times New Roman"/>
          <w:sz w:val="24"/>
          <w:szCs w:val="24"/>
          <w:lang w:val="el-GR"/>
        </w:rPr>
      </w:pPr>
    </w:p>
    <w:p w:rsidR="00B3234F" w:rsidRPr="008368B4" w:rsidRDefault="00B3234F" w:rsidP="008368B4">
      <w:pPr>
        <w:pStyle w:val="a6"/>
        <w:spacing w:line="360" w:lineRule="auto"/>
        <w:ind w:left="720" w:hanging="720"/>
        <w:jc w:val="both"/>
        <w:rPr>
          <w:rFonts w:ascii="Times New Roman" w:hAnsi="Times New Roman"/>
          <w:sz w:val="24"/>
          <w:szCs w:val="24"/>
          <w:lang w:val="el-GR"/>
        </w:rPr>
      </w:pPr>
      <w:r w:rsidRPr="008368B4">
        <w:rPr>
          <w:rFonts w:ascii="Times New Roman" w:hAnsi="Times New Roman"/>
          <w:sz w:val="24"/>
          <w:szCs w:val="24"/>
        </w:rPr>
        <w:t>Jonathan</w:t>
      </w:r>
      <w:r w:rsidRPr="008368B4">
        <w:rPr>
          <w:rFonts w:ascii="Times New Roman" w:hAnsi="Times New Roman"/>
          <w:sz w:val="24"/>
          <w:szCs w:val="24"/>
          <w:lang w:val="el-GR"/>
        </w:rPr>
        <w:t xml:space="preserve"> </w:t>
      </w:r>
      <w:r w:rsidRPr="008368B4">
        <w:rPr>
          <w:rFonts w:ascii="Times New Roman" w:hAnsi="Times New Roman"/>
          <w:sz w:val="24"/>
          <w:szCs w:val="24"/>
        </w:rPr>
        <w:t>Powers</w:t>
      </w:r>
      <w:r w:rsidRPr="008368B4">
        <w:rPr>
          <w:rFonts w:ascii="Times New Roman" w:hAnsi="Times New Roman"/>
          <w:sz w:val="24"/>
          <w:szCs w:val="24"/>
          <w:lang w:val="el-GR"/>
        </w:rPr>
        <w:t xml:space="preserve">, </w:t>
      </w:r>
      <w:r w:rsidRPr="008368B4">
        <w:rPr>
          <w:rFonts w:ascii="Times New Roman" w:hAnsi="Times New Roman"/>
          <w:i/>
          <w:sz w:val="24"/>
          <w:szCs w:val="24"/>
          <w:lang w:val="el-GR"/>
        </w:rPr>
        <w:t xml:space="preserve">φιλοσοφια και νεα φυσικη, </w:t>
      </w:r>
      <w:r w:rsidRPr="008368B4">
        <w:rPr>
          <w:rFonts w:ascii="Times New Roman" w:hAnsi="Times New Roman"/>
          <w:sz w:val="24"/>
          <w:szCs w:val="24"/>
          <w:lang w:val="el-GR"/>
        </w:rPr>
        <w:t>παν. εκδόσεις Κρητης.</w:t>
      </w:r>
      <w:r w:rsidRPr="008368B4">
        <w:rPr>
          <w:rFonts w:ascii="Times New Roman" w:hAnsi="Times New Roman"/>
          <w:i/>
          <w:sz w:val="24"/>
          <w:szCs w:val="24"/>
          <w:lang w:val="el-GR"/>
        </w:rPr>
        <w:t xml:space="preserve">     </w:t>
      </w:r>
    </w:p>
    <w:p w:rsidR="00B3234F" w:rsidRPr="008368B4" w:rsidRDefault="00B3234F" w:rsidP="008368B4">
      <w:pPr>
        <w:pStyle w:val="a6"/>
        <w:spacing w:line="360" w:lineRule="auto"/>
        <w:ind w:left="720" w:hanging="720"/>
        <w:jc w:val="both"/>
        <w:rPr>
          <w:rFonts w:ascii="Times New Roman" w:hAnsi="Times New Roman"/>
          <w:sz w:val="24"/>
          <w:szCs w:val="24"/>
          <w:lang w:val="el-GR"/>
        </w:rPr>
      </w:pPr>
    </w:p>
    <w:p w:rsidR="00B3234F" w:rsidRPr="008368B4" w:rsidRDefault="00B3234F" w:rsidP="008368B4">
      <w:pPr>
        <w:pStyle w:val="a6"/>
        <w:spacing w:line="360" w:lineRule="auto"/>
        <w:ind w:left="720" w:hanging="720"/>
        <w:jc w:val="both"/>
        <w:rPr>
          <w:rFonts w:ascii="Times New Roman" w:hAnsi="Times New Roman"/>
          <w:sz w:val="24"/>
          <w:szCs w:val="24"/>
          <w:lang w:val="el-GR"/>
        </w:rPr>
      </w:pPr>
      <w:r w:rsidRPr="008368B4">
        <w:rPr>
          <w:rFonts w:ascii="Times New Roman" w:hAnsi="Times New Roman"/>
          <w:sz w:val="24"/>
          <w:szCs w:val="24"/>
        </w:rPr>
        <w:t>wikipedia</w:t>
      </w:r>
      <w:r w:rsidRPr="008368B4">
        <w:rPr>
          <w:rFonts w:ascii="Times New Roman" w:hAnsi="Times New Roman"/>
          <w:sz w:val="24"/>
          <w:szCs w:val="24"/>
          <w:lang w:val="el-GR"/>
        </w:rPr>
        <w:t>.</w:t>
      </w:r>
      <w:r w:rsidRPr="008368B4">
        <w:rPr>
          <w:rFonts w:ascii="Times New Roman" w:hAnsi="Times New Roman"/>
          <w:sz w:val="24"/>
          <w:szCs w:val="24"/>
        </w:rPr>
        <w:t>org</w:t>
      </w:r>
      <w:r w:rsidRPr="008368B4">
        <w:rPr>
          <w:rFonts w:ascii="Times New Roman" w:hAnsi="Times New Roman"/>
          <w:sz w:val="24"/>
          <w:szCs w:val="24"/>
          <w:lang w:val="el-GR"/>
        </w:rPr>
        <w:t xml:space="preserve"> </w:t>
      </w:r>
    </w:p>
    <w:p w:rsidR="00B3234F" w:rsidRPr="008368B4" w:rsidRDefault="00B3234F" w:rsidP="008368B4">
      <w:pPr>
        <w:pStyle w:val="a6"/>
        <w:spacing w:line="360" w:lineRule="auto"/>
        <w:ind w:left="720" w:hanging="720"/>
        <w:jc w:val="both"/>
        <w:rPr>
          <w:rFonts w:ascii="Times New Roman" w:hAnsi="Times New Roman"/>
          <w:sz w:val="24"/>
          <w:szCs w:val="24"/>
        </w:rPr>
      </w:pPr>
    </w:p>
    <w:p w:rsidR="00B3234F" w:rsidRPr="008368B4" w:rsidRDefault="00B3234F" w:rsidP="008368B4">
      <w:pPr>
        <w:pStyle w:val="a6"/>
        <w:spacing w:line="360" w:lineRule="auto"/>
        <w:ind w:left="720" w:hanging="720"/>
        <w:jc w:val="both"/>
        <w:rPr>
          <w:rFonts w:ascii="Times New Roman" w:hAnsi="Times New Roman"/>
          <w:sz w:val="24"/>
          <w:szCs w:val="24"/>
          <w:lang w:val="el-GR"/>
        </w:rPr>
      </w:pPr>
    </w:p>
    <w:p w:rsidR="00B3234F" w:rsidRPr="008368B4" w:rsidRDefault="00B3234F" w:rsidP="008368B4">
      <w:pPr>
        <w:pStyle w:val="a6"/>
        <w:spacing w:line="360" w:lineRule="auto"/>
        <w:ind w:left="720" w:hanging="720"/>
        <w:jc w:val="both"/>
        <w:rPr>
          <w:rFonts w:ascii="Times New Roman" w:hAnsi="Times New Roman"/>
          <w:sz w:val="24"/>
          <w:szCs w:val="24"/>
          <w:lang w:val="el-GR"/>
        </w:rPr>
      </w:pPr>
    </w:p>
    <w:sectPr w:rsidR="00B3234F" w:rsidRPr="008368B4" w:rsidSect="0009784B">
      <w:headerReference w:type="default" r:id="rId19"/>
      <w:footerReference w:type="default" r:id="rId20"/>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8B4" w:rsidRDefault="008368B4" w:rsidP="00CF0D39">
      <w:pPr>
        <w:spacing w:after="0" w:line="240" w:lineRule="auto"/>
      </w:pPr>
      <w:r>
        <w:separator/>
      </w:r>
    </w:p>
  </w:endnote>
  <w:endnote w:type="continuationSeparator" w:id="0">
    <w:p w:rsidR="008368B4" w:rsidRDefault="008368B4" w:rsidP="00CF0D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0000000000000000000"/>
    <w:charset w:val="A1"/>
    <w:family w:val="auto"/>
    <w:notTrueType/>
    <w:pitch w:val="default"/>
    <w:sig w:usb0="00000081" w:usb1="00000000" w:usb2="00000000" w:usb3="00000000" w:csb0="00000008"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Palatino Linotype">
    <w:panose1 w:val="02040502050505030304"/>
    <w:charset w:val="A1"/>
    <w:family w:val="roman"/>
    <w:pitch w:val="variable"/>
    <w:sig w:usb0="E0000287" w:usb1="40000013"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TimesNewRomanPS-BoldItalicMT">
    <w:panose1 w:val="00000000000000000000"/>
    <w:charset w:val="A1"/>
    <w:family w:val="script"/>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8B4" w:rsidRDefault="008368B4">
    <w:pPr>
      <w:pStyle w:val="a5"/>
      <w:jc w:val="right"/>
    </w:pPr>
    <w:fldSimple w:instr=" PAGE   \* MERGEFORMAT ">
      <w:r w:rsidR="00D10722">
        <w:rPr>
          <w:noProof/>
        </w:rPr>
        <w:t>13</w:t>
      </w:r>
    </w:fldSimple>
  </w:p>
  <w:p w:rsidR="008368B4" w:rsidRDefault="008368B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8B4" w:rsidRDefault="008368B4" w:rsidP="00B250D8">
    <w:pPr>
      <w:pStyle w:val="a5"/>
      <w:pBdr>
        <w:top w:val="thinThickSmallGap" w:sz="24" w:space="1" w:color="622423"/>
      </w:pBdr>
      <w:tabs>
        <w:tab w:val="clear" w:pos="4153"/>
      </w:tabs>
    </w:pPr>
    <w:r w:rsidRPr="00A23A36">
      <w:rPr>
        <w:sz w:val="14"/>
        <w:szCs w:val="18"/>
        <w:lang w:val="el-GR"/>
      </w:rPr>
      <w:t>ΚΑΒΟΥΡΙΔΗΣ ΒΑΣΙΛΗΣ</w:t>
    </w:r>
    <w:r>
      <w:rPr>
        <w:sz w:val="14"/>
        <w:szCs w:val="18"/>
        <w:lang w:val="el-GR"/>
      </w:rPr>
      <w:t xml:space="preserve">, </w:t>
    </w:r>
    <w:r w:rsidRPr="00A23A36">
      <w:rPr>
        <w:sz w:val="14"/>
        <w:szCs w:val="18"/>
        <w:lang w:val="el-GR"/>
      </w:rPr>
      <w:t>ΤΕΚΜΕΙΡΙΩΣΗ ΠΤΥΧΙΑΚΗΣ</w:t>
    </w:r>
    <w:r>
      <w:rPr>
        <w:sz w:val="14"/>
        <w:szCs w:val="18"/>
        <w:lang w:val="el-GR"/>
      </w:rPr>
      <w:t xml:space="preserve">, </w:t>
    </w:r>
    <w:r w:rsidRPr="00A23A36">
      <w:rPr>
        <w:sz w:val="14"/>
        <w:szCs w:val="18"/>
        <w:lang w:val="el-GR"/>
      </w:rPr>
      <w:t>ΙΟΥΝΙΟΣ 2014</w:t>
    </w:r>
    <w:r>
      <w:rPr>
        <w:sz w:val="14"/>
        <w:szCs w:val="18"/>
        <w:lang w:val="el-GR"/>
      </w:rPr>
      <w:t xml:space="preserve">  </w:t>
    </w:r>
    <w:r>
      <w:tab/>
      <w:t xml:space="preserve">Σελίδα </w:t>
    </w:r>
    <w:fldSimple w:instr=" PAGE   \* MERGEFORMAT ">
      <w:r w:rsidR="00D10722">
        <w:rPr>
          <w:noProof/>
        </w:rPr>
        <w:t>24</w:t>
      </w:r>
    </w:fldSimple>
  </w:p>
  <w:p w:rsidR="008368B4" w:rsidRDefault="008368B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8B4" w:rsidRDefault="008368B4" w:rsidP="00CF0D39">
      <w:pPr>
        <w:spacing w:after="0" w:line="240" w:lineRule="auto"/>
      </w:pPr>
      <w:r>
        <w:separator/>
      </w:r>
    </w:p>
  </w:footnote>
  <w:footnote w:type="continuationSeparator" w:id="0">
    <w:p w:rsidR="008368B4" w:rsidRDefault="008368B4" w:rsidP="00CF0D39">
      <w:pPr>
        <w:spacing w:after="0" w:line="240" w:lineRule="auto"/>
      </w:pPr>
      <w:r>
        <w:continuationSeparator/>
      </w:r>
    </w:p>
  </w:footnote>
  <w:footnote w:id="1">
    <w:p w:rsidR="008368B4" w:rsidRDefault="008368B4">
      <w:pPr>
        <w:pStyle w:val="af7"/>
      </w:pPr>
      <w:r>
        <w:rPr>
          <w:rStyle w:val="af4"/>
          <w:rFonts w:cs="Mangal"/>
        </w:rPr>
        <w:footnoteRef/>
      </w:r>
      <w:r>
        <w:t xml:space="preserve">    Α</w:t>
      </w:r>
      <w:r>
        <w:rPr>
          <w:rFonts w:ascii="Calibri" w:hAnsi="Calibri"/>
        </w:rPr>
        <w:t xml:space="preserve">πό μόνη της η λέξη </w:t>
      </w:r>
      <w:r w:rsidRPr="00146EEE">
        <w:rPr>
          <w:rFonts w:ascii="Calibri" w:hAnsi="Calibri"/>
          <w:b/>
        </w:rPr>
        <w:t>όρος</w:t>
      </w:r>
      <w:r>
        <w:rPr>
          <w:rFonts w:ascii="Calibri" w:hAnsi="Calibri"/>
        </w:rPr>
        <w:t xml:space="preserve"> αποτελεί ένα όριο. Όριο λεκτικό και επικοινωνιακό. Επινοώντας ο άνθρωπος τους λεκτικούς όρους έθεσε στην επικοινωνία του άλλες παραμέτρους από αυτές που υπήρχαν πρωτύτερα. Έτσι το σωματικό και διαισθητικό κομμάτι της πέρασαν σε δεύτερη μοίρα και το γλωσσικό πέρασε μπροστά κόβοντας, αλλά και ταυτόχρονα δημιουργώντας νέους τρόπους)</w:t>
      </w:r>
    </w:p>
  </w:footnote>
  <w:footnote w:id="2">
    <w:p w:rsidR="008368B4" w:rsidRPr="00996229" w:rsidRDefault="008368B4" w:rsidP="00996229">
      <w:pPr>
        <w:pStyle w:val="Web"/>
        <w:rPr>
          <w:sz w:val="14"/>
          <w:lang w:val="el-GR"/>
        </w:rPr>
      </w:pPr>
      <w:r>
        <w:rPr>
          <w:rStyle w:val="af4"/>
        </w:rPr>
        <w:footnoteRef/>
      </w:r>
      <w:r w:rsidRPr="00996229">
        <w:rPr>
          <w:lang w:val="el-GR"/>
        </w:rPr>
        <w:t xml:space="preserve"> </w:t>
      </w:r>
      <w:r w:rsidRPr="00996229">
        <w:rPr>
          <w:sz w:val="18"/>
          <w:lang w:val="el-GR"/>
        </w:rPr>
        <w:t xml:space="preserve">Η λέξη </w:t>
      </w:r>
      <w:r w:rsidRPr="00996229">
        <w:rPr>
          <w:b/>
          <w:bCs/>
          <w:sz w:val="18"/>
          <w:lang w:val="el-GR"/>
        </w:rPr>
        <w:t>αρμονία</w:t>
      </w:r>
      <w:r w:rsidRPr="00996229">
        <w:rPr>
          <w:sz w:val="18"/>
          <w:lang w:val="el-GR"/>
        </w:rPr>
        <w:t>, εκ του ρήματος «αρμόζω» ή «άρω» (βάση και της λέξεως «</w:t>
      </w:r>
      <w:hyperlink r:id="rId1" w:tooltip="Αρετή (δεν έχει γραφτεί ακόμα)" w:history="1">
        <w:r w:rsidRPr="00996229">
          <w:rPr>
            <w:rStyle w:val="-"/>
            <w:color w:val="CC2200"/>
            <w:sz w:val="18"/>
            <w:lang w:val="el-GR"/>
          </w:rPr>
          <w:t>Αρετή</w:t>
        </w:r>
      </w:hyperlink>
      <w:r w:rsidRPr="00996229">
        <w:rPr>
          <w:sz w:val="18"/>
          <w:lang w:val="el-GR"/>
        </w:rPr>
        <w:t>») σημαίνει αρμογή, μουσική συμφωνία, συνομολογία, συναρμογή, σύνδεσμος και, κατ’ επέκτασιν, η εναρμόνιση των πραγμάτων.</w:t>
      </w:r>
      <w:r>
        <w:rPr>
          <w:sz w:val="18"/>
          <w:lang w:val="el-GR"/>
        </w:rPr>
        <w:t xml:space="preserve"> </w:t>
      </w:r>
      <w:r w:rsidRPr="00996229">
        <w:rPr>
          <w:sz w:val="18"/>
          <w:lang w:val="el-GR"/>
        </w:rPr>
        <w:t>Στον Εμπεδοκλέα αναφέρεται ως κύριο όνομα, στην θέση της Φιλότητος ή της Αφροδίτης. Στην ησιόδειο «Θεογονία» (937), καθώς και στην ευρυτέρα Εθνική θεολογία και λατρεία των Ελλήνων, η Αρμονία είναι θεά. Στην πολιτειακή λατρεία της θεάς Αρμονίας, οι πολίτες και οι αρχές των πόλεων την επεκαλούντο για εύνομο κοινωνικοπολιτική ζωή.</w:t>
      </w:r>
      <w:r>
        <w:rPr>
          <w:sz w:val="18"/>
          <w:lang w:val="el-GR"/>
        </w:rPr>
        <w:t xml:space="preserve"> </w:t>
      </w:r>
      <w:r w:rsidRPr="00996229">
        <w:rPr>
          <w:sz w:val="18"/>
          <w:lang w:val="el-GR"/>
        </w:rPr>
        <w:t xml:space="preserve">Ως μουσικός όρος, ειδικά για την αρχαιοελληνική μουσική, </w:t>
      </w:r>
      <w:r w:rsidRPr="00996229">
        <w:rPr>
          <w:b/>
          <w:bCs/>
          <w:sz w:val="18"/>
          <w:lang w:val="el-GR"/>
        </w:rPr>
        <w:t>αρμονία</w:t>
      </w:r>
      <w:r w:rsidRPr="00996229">
        <w:rPr>
          <w:sz w:val="18"/>
          <w:lang w:val="el-GR"/>
        </w:rPr>
        <w:t xml:space="preserve"> σημαίνει μέθοδος κατασκευής μουσικών κλιμάκων, δια της συναρμογής μουσικών διαστημάτων. Κατ' επέκταση ο όρος αρμονία σημαίνει «μουσική κλίμακα». Ταυτόσημοι όροι με την αρμονία είναι οι όροι τόνος και τρόπος. Οι αρχαίοι Έλληνες είχαν κατονομάσει και κατατάξει τις κλίμακές τους δίνοντάς τους ονομασίες που δηλώνουν φυλετική ή εθνική καταγωγή. Κατ' αυτό τον τρόπο προκύπτουν όροι όπως:</w:t>
      </w:r>
      <w:r>
        <w:rPr>
          <w:sz w:val="18"/>
          <w:lang w:val="el-GR"/>
        </w:rPr>
        <w:t xml:space="preserve"> </w:t>
      </w:r>
      <w:r w:rsidRPr="00996229">
        <w:rPr>
          <w:sz w:val="18"/>
          <w:lang w:val="el-GR"/>
        </w:rPr>
        <w:t>Δώριος τρόπος (= δώριος αρμονία, δώριος τόνος), Φρύγιος τρόπος (= φρύγιος αρμονία, φρύγιος τόνος) και αντίστοιχα Λύδιος, Μιξολύδιος, Ιωνικός, Αιολικός</w:t>
      </w:r>
      <w:r w:rsidRPr="00996229">
        <w:rPr>
          <w:sz w:val="14"/>
          <w:lang w:val="el-GR"/>
        </w:rPr>
        <w:t>.</w:t>
      </w:r>
    </w:p>
    <w:p w:rsidR="008368B4" w:rsidRPr="008368B4" w:rsidRDefault="008368B4" w:rsidP="00996229">
      <w:pPr>
        <w:pStyle w:val="Web"/>
        <w:rPr>
          <w:lang w:val="el-GR"/>
        </w:rPr>
      </w:pPr>
    </w:p>
  </w:footnote>
  <w:footnote w:id="3">
    <w:p w:rsidR="008368B4" w:rsidRDefault="008368B4" w:rsidP="00606BCE">
      <w:pPr>
        <w:autoSpaceDE w:val="0"/>
        <w:spacing w:before="119" w:after="119"/>
        <w:jc w:val="both"/>
        <w:rPr>
          <w:rFonts w:cs="TimesNewRomanPS-BoldItalicMT"/>
          <w:bCs/>
          <w:sz w:val="18"/>
          <w:szCs w:val="18"/>
          <w:lang w:val="el-GR"/>
        </w:rPr>
      </w:pPr>
      <w:r w:rsidRPr="00886689">
        <w:rPr>
          <w:rStyle w:val="af4"/>
          <w:sz w:val="18"/>
          <w:szCs w:val="18"/>
        </w:rPr>
        <w:footnoteRef/>
      </w:r>
      <w:r w:rsidRPr="00886689">
        <w:rPr>
          <w:sz w:val="18"/>
          <w:szCs w:val="18"/>
          <w:lang w:val="el-GR"/>
        </w:rPr>
        <w:t xml:space="preserve"> </w:t>
      </w:r>
      <w:r w:rsidRPr="00886689">
        <w:rPr>
          <w:rFonts w:cs="TimesNewRomanPS-BoldItalicMT"/>
          <w:bCs/>
          <w:sz w:val="18"/>
          <w:szCs w:val="18"/>
          <w:lang w:val="el-GR"/>
        </w:rPr>
        <w:t>Των Ελλήνων οι γιορτές. Ρυθμοί και αλγόριθμοι, Γιώργος Μιλτ. Σαλεμής</w:t>
      </w:r>
    </w:p>
    <w:p w:rsidR="008368B4" w:rsidRPr="00886689" w:rsidRDefault="008368B4" w:rsidP="00606BCE">
      <w:pPr>
        <w:autoSpaceDE w:val="0"/>
        <w:spacing w:before="119" w:after="119"/>
        <w:jc w:val="both"/>
        <w:rPr>
          <w:rFonts w:cs="TimesNewRomanPS-BoldItalicMT"/>
          <w:bCs/>
          <w:sz w:val="18"/>
          <w:szCs w:val="18"/>
          <w:lang w:val="el-GR"/>
        </w:rPr>
      </w:pPr>
      <w:r>
        <w:rPr>
          <w:rFonts w:cs="TimesNewRomanPS-BoldItalicMT"/>
          <w:bCs/>
          <w:sz w:val="18"/>
          <w:szCs w:val="18"/>
          <w:lang w:val="el-GR"/>
        </w:rPr>
        <w:t xml:space="preserve">   Σελ.  13-18</w:t>
      </w:r>
    </w:p>
    <w:p w:rsidR="008368B4" w:rsidRPr="008368B4" w:rsidRDefault="008368B4" w:rsidP="00606BCE">
      <w:pPr>
        <w:autoSpaceDE w:val="0"/>
        <w:spacing w:before="119" w:after="119"/>
        <w:jc w:val="both"/>
        <w:rPr>
          <w:lang w:val="el-GR"/>
        </w:rPr>
      </w:pPr>
    </w:p>
  </w:footnote>
  <w:footnote w:id="4">
    <w:p w:rsidR="008368B4" w:rsidRDefault="008368B4" w:rsidP="0076061E">
      <w:pPr>
        <w:pStyle w:val="af7"/>
      </w:pPr>
      <w:r>
        <w:rPr>
          <w:rStyle w:val="af3"/>
        </w:rPr>
        <w:footnoteRef/>
      </w:r>
      <w:r>
        <w:tab/>
      </w:r>
      <w:r w:rsidRPr="001E7A11">
        <w:rPr>
          <w:sz w:val="14"/>
        </w:rPr>
        <w:t xml:space="preserve"> Τότε που έγραφε ο Μαρξ, όντως, το χρήμα δεν είχε τιμή. Εν τω μεταξύ...απέκτησε. Για περισσότερα βλέπε το κείμενο του Γιάννη Δ. Ιωαννίδη: </w:t>
      </w:r>
      <w:hyperlink r:id="rId2" w:history="1">
        <w:r w:rsidRPr="001E7A11">
          <w:rPr>
            <w:rStyle w:val="-"/>
            <w:rFonts w:cs="Mangal"/>
            <w:sz w:val="14"/>
          </w:rPr>
          <w:t>Νηφάλιοι μέσα στην καταιγίδα</w:t>
        </w:r>
      </w:hyperlink>
      <w:r w:rsidRPr="001E7A11">
        <w:rPr>
          <w:sz w:val="1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8B4" w:rsidRPr="00A23A36" w:rsidRDefault="008368B4" w:rsidP="00A23A36">
    <w:pPr>
      <w:pStyle w:val="a4"/>
      <w:rPr>
        <w:sz w:val="14"/>
        <w:szCs w:val="18"/>
        <w:lang w:val="el-GR"/>
      </w:rPr>
    </w:pPr>
    <w:r>
      <w:rPr>
        <w:sz w:val="14"/>
        <w:szCs w:val="18"/>
        <w:lang w:val="el-GR"/>
      </w:rPr>
      <w:t xml:space="preserve">                                                                                                                                                                                                                               </w:t>
    </w:r>
    <w:r w:rsidRPr="00A23A36">
      <w:rPr>
        <w:sz w:val="14"/>
        <w:szCs w:val="18"/>
        <w:lang w:val="el-GR"/>
      </w:rPr>
      <w:t xml:space="preserve">ΚΑΒΟΥΡΙΔΗΣ ΒΑΣΙΛΗΣ </w:t>
    </w:r>
  </w:p>
  <w:p w:rsidR="008368B4" w:rsidRPr="00A23A36" w:rsidRDefault="008368B4" w:rsidP="00B250D8">
    <w:pPr>
      <w:pStyle w:val="a4"/>
      <w:jc w:val="right"/>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6"/>
    <w:multiLevelType w:val="multilevel"/>
    <w:tmpl w:val="0000000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6051229"/>
    <w:multiLevelType w:val="multilevel"/>
    <w:tmpl w:val="D6D659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709425D"/>
    <w:multiLevelType w:val="hybridMultilevel"/>
    <w:tmpl w:val="6A106C2C"/>
    <w:lvl w:ilvl="0" w:tplc="C0BC6050">
      <w:start w:val="1"/>
      <w:numFmt w:val="decimal"/>
      <w:lvlText w:val="%1."/>
      <w:lvlJc w:val="left"/>
      <w:pPr>
        <w:ind w:left="720" w:hanging="360"/>
      </w:pPr>
      <w:rPr>
        <w:rFonts w:ascii="Calibri" w:hAnsi="Calibri"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1B9B"/>
    <w:rsid w:val="00000665"/>
    <w:rsid w:val="00022FA2"/>
    <w:rsid w:val="00034363"/>
    <w:rsid w:val="00044AD7"/>
    <w:rsid w:val="00050938"/>
    <w:rsid w:val="00057487"/>
    <w:rsid w:val="00061885"/>
    <w:rsid w:val="0008062F"/>
    <w:rsid w:val="000809B3"/>
    <w:rsid w:val="0008584D"/>
    <w:rsid w:val="000974D1"/>
    <w:rsid w:val="0009784B"/>
    <w:rsid w:val="000A7DEE"/>
    <w:rsid w:val="000B12F5"/>
    <w:rsid w:val="000E2BFF"/>
    <w:rsid w:val="00122597"/>
    <w:rsid w:val="00122972"/>
    <w:rsid w:val="00136F53"/>
    <w:rsid w:val="00145C24"/>
    <w:rsid w:val="00146EEE"/>
    <w:rsid w:val="00150607"/>
    <w:rsid w:val="001611ED"/>
    <w:rsid w:val="00171962"/>
    <w:rsid w:val="001768CD"/>
    <w:rsid w:val="001B2235"/>
    <w:rsid w:val="001B2E2A"/>
    <w:rsid w:val="001B5F8B"/>
    <w:rsid w:val="001C6AA4"/>
    <w:rsid w:val="001C6C32"/>
    <w:rsid w:val="001E1731"/>
    <w:rsid w:val="001E7309"/>
    <w:rsid w:val="001E7A11"/>
    <w:rsid w:val="001F1F6B"/>
    <w:rsid w:val="001F681B"/>
    <w:rsid w:val="00212623"/>
    <w:rsid w:val="002149E7"/>
    <w:rsid w:val="00245BA4"/>
    <w:rsid w:val="002524C6"/>
    <w:rsid w:val="00256B70"/>
    <w:rsid w:val="00273A62"/>
    <w:rsid w:val="00284583"/>
    <w:rsid w:val="002908B6"/>
    <w:rsid w:val="002A17AD"/>
    <w:rsid w:val="002A4223"/>
    <w:rsid w:val="002B24EA"/>
    <w:rsid w:val="002B49A6"/>
    <w:rsid w:val="002B6173"/>
    <w:rsid w:val="002D3B35"/>
    <w:rsid w:val="002D6DDD"/>
    <w:rsid w:val="002E1AB2"/>
    <w:rsid w:val="002E1E24"/>
    <w:rsid w:val="002F75FB"/>
    <w:rsid w:val="00335524"/>
    <w:rsid w:val="00335F45"/>
    <w:rsid w:val="003537A5"/>
    <w:rsid w:val="003759C5"/>
    <w:rsid w:val="003B25F1"/>
    <w:rsid w:val="003B392D"/>
    <w:rsid w:val="003B754D"/>
    <w:rsid w:val="003C6F96"/>
    <w:rsid w:val="003D2F7C"/>
    <w:rsid w:val="004031F8"/>
    <w:rsid w:val="00434A6F"/>
    <w:rsid w:val="00455938"/>
    <w:rsid w:val="00470BA1"/>
    <w:rsid w:val="004A55AC"/>
    <w:rsid w:val="004D5D10"/>
    <w:rsid w:val="005039EA"/>
    <w:rsid w:val="005115F8"/>
    <w:rsid w:val="005121CF"/>
    <w:rsid w:val="005431BB"/>
    <w:rsid w:val="00570EAB"/>
    <w:rsid w:val="0057279E"/>
    <w:rsid w:val="00597FB6"/>
    <w:rsid w:val="005E3D3B"/>
    <w:rsid w:val="00606BCE"/>
    <w:rsid w:val="00606BCF"/>
    <w:rsid w:val="00614EF5"/>
    <w:rsid w:val="00632BFD"/>
    <w:rsid w:val="00646CEC"/>
    <w:rsid w:val="00653053"/>
    <w:rsid w:val="0066470C"/>
    <w:rsid w:val="00667AE9"/>
    <w:rsid w:val="00686101"/>
    <w:rsid w:val="006971CD"/>
    <w:rsid w:val="006A7059"/>
    <w:rsid w:val="006F7F3E"/>
    <w:rsid w:val="00706629"/>
    <w:rsid w:val="00725C09"/>
    <w:rsid w:val="00747F93"/>
    <w:rsid w:val="0076061E"/>
    <w:rsid w:val="00765FB7"/>
    <w:rsid w:val="007728F4"/>
    <w:rsid w:val="00776F61"/>
    <w:rsid w:val="0079197A"/>
    <w:rsid w:val="00792F47"/>
    <w:rsid w:val="00794DD1"/>
    <w:rsid w:val="007A4CCA"/>
    <w:rsid w:val="007A6B72"/>
    <w:rsid w:val="007A79BD"/>
    <w:rsid w:val="007C5AEB"/>
    <w:rsid w:val="007D6F0E"/>
    <w:rsid w:val="0080255C"/>
    <w:rsid w:val="00812DE5"/>
    <w:rsid w:val="008368B4"/>
    <w:rsid w:val="008414F8"/>
    <w:rsid w:val="008456F7"/>
    <w:rsid w:val="00855B77"/>
    <w:rsid w:val="00857D8D"/>
    <w:rsid w:val="00863D10"/>
    <w:rsid w:val="00872A54"/>
    <w:rsid w:val="00886689"/>
    <w:rsid w:val="008A42C3"/>
    <w:rsid w:val="008A5163"/>
    <w:rsid w:val="008A6A43"/>
    <w:rsid w:val="008B2D5B"/>
    <w:rsid w:val="008B5B5A"/>
    <w:rsid w:val="008C1527"/>
    <w:rsid w:val="008E3B2D"/>
    <w:rsid w:val="008F62C4"/>
    <w:rsid w:val="00913210"/>
    <w:rsid w:val="00933BB2"/>
    <w:rsid w:val="00951A09"/>
    <w:rsid w:val="00967BE9"/>
    <w:rsid w:val="00970464"/>
    <w:rsid w:val="00985EC8"/>
    <w:rsid w:val="00987348"/>
    <w:rsid w:val="00991B3F"/>
    <w:rsid w:val="00996229"/>
    <w:rsid w:val="009A28DC"/>
    <w:rsid w:val="009B4E88"/>
    <w:rsid w:val="009C67E0"/>
    <w:rsid w:val="009D0D10"/>
    <w:rsid w:val="009E24C5"/>
    <w:rsid w:val="009E5922"/>
    <w:rsid w:val="009F1604"/>
    <w:rsid w:val="00A06B47"/>
    <w:rsid w:val="00A1233E"/>
    <w:rsid w:val="00A145B0"/>
    <w:rsid w:val="00A1513D"/>
    <w:rsid w:val="00A23A36"/>
    <w:rsid w:val="00A25666"/>
    <w:rsid w:val="00A344D6"/>
    <w:rsid w:val="00A43745"/>
    <w:rsid w:val="00A50C13"/>
    <w:rsid w:val="00A50EF8"/>
    <w:rsid w:val="00A64611"/>
    <w:rsid w:val="00A72FE9"/>
    <w:rsid w:val="00A947FE"/>
    <w:rsid w:val="00AB7453"/>
    <w:rsid w:val="00AC2A59"/>
    <w:rsid w:val="00AC3C41"/>
    <w:rsid w:val="00AD23EE"/>
    <w:rsid w:val="00AD50E2"/>
    <w:rsid w:val="00AD52CB"/>
    <w:rsid w:val="00B002E0"/>
    <w:rsid w:val="00B17D30"/>
    <w:rsid w:val="00B250D8"/>
    <w:rsid w:val="00B3234F"/>
    <w:rsid w:val="00B37E45"/>
    <w:rsid w:val="00B45AC4"/>
    <w:rsid w:val="00B60CC0"/>
    <w:rsid w:val="00B611EB"/>
    <w:rsid w:val="00B974C8"/>
    <w:rsid w:val="00BC667F"/>
    <w:rsid w:val="00BD4190"/>
    <w:rsid w:val="00BE34EF"/>
    <w:rsid w:val="00C0283C"/>
    <w:rsid w:val="00C04339"/>
    <w:rsid w:val="00C0710B"/>
    <w:rsid w:val="00C157D5"/>
    <w:rsid w:val="00C3710A"/>
    <w:rsid w:val="00C41CA0"/>
    <w:rsid w:val="00C87424"/>
    <w:rsid w:val="00CA0E05"/>
    <w:rsid w:val="00CB4EA3"/>
    <w:rsid w:val="00CC1B9B"/>
    <w:rsid w:val="00CD66AE"/>
    <w:rsid w:val="00CE4230"/>
    <w:rsid w:val="00CF0D39"/>
    <w:rsid w:val="00D104F8"/>
    <w:rsid w:val="00D10722"/>
    <w:rsid w:val="00D20BE8"/>
    <w:rsid w:val="00D304A8"/>
    <w:rsid w:val="00D32E30"/>
    <w:rsid w:val="00D35B29"/>
    <w:rsid w:val="00D4269E"/>
    <w:rsid w:val="00D6571C"/>
    <w:rsid w:val="00D736B8"/>
    <w:rsid w:val="00D7423A"/>
    <w:rsid w:val="00D75423"/>
    <w:rsid w:val="00D84A5A"/>
    <w:rsid w:val="00DC3346"/>
    <w:rsid w:val="00DE1800"/>
    <w:rsid w:val="00DF44AF"/>
    <w:rsid w:val="00DF6253"/>
    <w:rsid w:val="00E111F4"/>
    <w:rsid w:val="00E20540"/>
    <w:rsid w:val="00E224EA"/>
    <w:rsid w:val="00E65A3E"/>
    <w:rsid w:val="00EC61F1"/>
    <w:rsid w:val="00ED1123"/>
    <w:rsid w:val="00ED5220"/>
    <w:rsid w:val="00ED76BB"/>
    <w:rsid w:val="00EE06D5"/>
    <w:rsid w:val="00EF497C"/>
    <w:rsid w:val="00F32219"/>
    <w:rsid w:val="00F35784"/>
    <w:rsid w:val="00F372B8"/>
    <w:rsid w:val="00F81E3B"/>
    <w:rsid w:val="00F824CF"/>
    <w:rsid w:val="00F8666B"/>
    <w:rsid w:val="00F97A3D"/>
    <w:rsid w:val="00FA09C5"/>
    <w:rsid w:val="00FB683D"/>
    <w:rsid w:val="00FB7C2E"/>
    <w:rsid w:val="00FC3F1C"/>
    <w:rsid w:val="00FD4A79"/>
    <w:rsid w:val="00FD5F87"/>
    <w:rsid w:val="00FE6A0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CF0D39"/>
    <w:pPr>
      <w:spacing w:after="200" w:line="276" w:lineRule="auto"/>
    </w:pPr>
    <w:rPr>
      <w:lang w:val="en-US" w:eastAsia="en-US"/>
    </w:rPr>
  </w:style>
  <w:style w:type="paragraph" w:styleId="1">
    <w:name w:val="heading 1"/>
    <w:basedOn w:val="a"/>
    <w:next w:val="a"/>
    <w:link w:val="1Char"/>
    <w:uiPriority w:val="99"/>
    <w:qFormat/>
    <w:rsid w:val="00CF0D39"/>
    <w:pPr>
      <w:spacing w:before="480" w:after="0"/>
      <w:contextualSpacing/>
      <w:outlineLvl w:val="0"/>
    </w:pPr>
    <w:rPr>
      <w:smallCaps/>
      <w:spacing w:val="5"/>
      <w:sz w:val="36"/>
      <w:szCs w:val="36"/>
    </w:rPr>
  </w:style>
  <w:style w:type="paragraph" w:styleId="2">
    <w:name w:val="heading 2"/>
    <w:basedOn w:val="a"/>
    <w:next w:val="a"/>
    <w:link w:val="2Char"/>
    <w:uiPriority w:val="99"/>
    <w:qFormat/>
    <w:rsid w:val="00CF0D39"/>
    <w:pPr>
      <w:spacing w:before="200" w:after="0" w:line="271" w:lineRule="auto"/>
      <w:outlineLvl w:val="1"/>
    </w:pPr>
    <w:rPr>
      <w:smallCaps/>
      <w:sz w:val="28"/>
      <w:szCs w:val="28"/>
    </w:rPr>
  </w:style>
  <w:style w:type="paragraph" w:styleId="3">
    <w:name w:val="heading 3"/>
    <w:basedOn w:val="a"/>
    <w:next w:val="a"/>
    <w:link w:val="3Char"/>
    <w:uiPriority w:val="99"/>
    <w:qFormat/>
    <w:rsid w:val="00CF0D39"/>
    <w:pPr>
      <w:spacing w:before="200" w:after="0" w:line="271" w:lineRule="auto"/>
      <w:outlineLvl w:val="2"/>
    </w:pPr>
    <w:rPr>
      <w:i/>
      <w:iCs/>
      <w:smallCaps/>
      <w:spacing w:val="5"/>
      <w:sz w:val="26"/>
      <w:szCs w:val="26"/>
    </w:rPr>
  </w:style>
  <w:style w:type="paragraph" w:styleId="4">
    <w:name w:val="heading 4"/>
    <w:basedOn w:val="a"/>
    <w:next w:val="a"/>
    <w:link w:val="4Char"/>
    <w:uiPriority w:val="99"/>
    <w:qFormat/>
    <w:rsid w:val="00CF0D39"/>
    <w:pPr>
      <w:spacing w:after="0" w:line="271" w:lineRule="auto"/>
      <w:outlineLvl w:val="3"/>
    </w:pPr>
    <w:rPr>
      <w:b/>
      <w:bCs/>
      <w:spacing w:val="5"/>
      <w:sz w:val="24"/>
      <w:szCs w:val="24"/>
    </w:rPr>
  </w:style>
  <w:style w:type="paragraph" w:styleId="5">
    <w:name w:val="heading 5"/>
    <w:basedOn w:val="a"/>
    <w:next w:val="a"/>
    <w:link w:val="5Char"/>
    <w:uiPriority w:val="99"/>
    <w:qFormat/>
    <w:rsid w:val="00CF0D39"/>
    <w:pPr>
      <w:spacing w:after="0" w:line="271" w:lineRule="auto"/>
      <w:outlineLvl w:val="4"/>
    </w:pPr>
    <w:rPr>
      <w:i/>
      <w:iCs/>
      <w:sz w:val="24"/>
      <w:szCs w:val="24"/>
    </w:rPr>
  </w:style>
  <w:style w:type="paragraph" w:styleId="6">
    <w:name w:val="heading 6"/>
    <w:basedOn w:val="a"/>
    <w:next w:val="a"/>
    <w:link w:val="6Char"/>
    <w:uiPriority w:val="99"/>
    <w:qFormat/>
    <w:rsid w:val="00CF0D39"/>
    <w:pPr>
      <w:shd w:val="clear" w:color="auto" w:fill="FFFFFF"/>
      <w:spacing w:after="0" w:line="271" w:lineRule="auto"/>
      <w:outlineLvl w:val="5"/>
    </w:pPr>
    <w:rPr>
      <w:b/>
      <w:bCs/>
      <w:color w:val="595959"/>
      <w:spacing w:val="5"/>
    </w:rPr>
  </w:style>
  <w:style w:type="paragraph" w:styleId="7">
    <w:name w:val="heading 7"/>
    <w:basedOn w:val="a"/>
    <w:next w:val="a"/>
    <w:link w:val="7Char"/>
    <w:uiPriority w:val="99"/>
    <w:qFormat/>
    <w:rsid w:val="00CF0D39"/>
    <w:pPr>
      <w:spacing w:after="0"/>
      <w:outlineLvl w:val="6"/>
    </w:pPr>
    <w:rPr>
      <w:b/>
      <w:bCs/>
      <w:i/>
      <w:iCs/>
      <w:color w:val="5A5A5A"/>
      <w:sz w:val="20"/>
      <w:szCs w:val="20"/>
    </w:rPr>
  </w:style>
  <w:style w:type="paragraph" w:styleId="8">
    <w:name w:val="heading 8"/>
    <w:basedOn w:val="a"/>
    <w:next w:val="a"/>
    <w:link w:val="8Char"/>
    <w:uiPriority w:val="99"/>
    <w:qFormat/>
    <w:rsid w:val="00CF0D39"/>
    <w:pPr>
      <w:spacing w:after="0"/>
      <w:outlineLvl w:val="7"/>
    </w:pPr>
    <w:rPr>
      <w:b/>
      <w:bCs/>
      <w:color w:val="7F7F7F"/>
      <w:sz w:val="20"/>
      <w:szCs w:val="20"/>
    </w:rPr>
  </w:style>
  <w:style w:type="paragraph" w:styleId="9">
    <w:name w:val="heading 9"/>
    <w:basedOn w:val="a"/>
    <w:next w:val="a"/>
    <w:link w:val="9Char"/>
    <w:uiPriority w:val="99"/>
    <w:qFormat/>
    <w:rsid w:val="00CF0D39"/>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CF0D39"/>
    <w:rPr>
      <w:rFonts w:cs="Times New Roman"/>
      <w:smallCaps/>
      <w:spacing w:val="5"/>
      <w:sz w:val="36"/>
      <w:szCs w:val="36"/>
    </w:rPr>
  </w:style>
  <w:style w:type="character" w:customStyle="1" w:styleId="2Char">
    <w:name w:val="Επικεφαλίδα 2 Char"/>
    <w:basedOn w:val="a0"/>
    <w:link w:val="2"/>
    <w:uiPriority w:val="99"/>
    <w:locked/>
    <w:rsid w:val="00CF0D39"/>
    <w:rPr>
      <w:rFonts w:cs="Times New Roman"/>
      <w:smallCaps/>
      <w:sz w:val="28"/>
      <w:szCs w:val="28"/>
    </w:rPr>
  </w:style>
  <w:style w:type="character" w:customStyle="1" w:styleId="3Char">
    <w:name w:val="Επικεφαλίδα 3 Char"/>
    <w:basedOn w:val="a0"/>
    <w:link w:val="3"/>
    <w:uiPriority w:val="99"/>
    <w:semiHidden/>
    <w:locked/>
    <w:rsid w:val="00CF0D39"/>
    <w:rPr>
      <w:rFonts w:cs="Times New Roman"/>
      <w:i/>
      <w:iCs/>
      <w:smallCaps/>
      <w:spacing w:val="5"/>
      <w:sz w:val="26"/>
      <w:szCs w:val="26"/>
    </w:rPr>
  </w:style>
  <w:style w:type="character" w:customStyle="1" w:styleId="4Char">
    <w:name w:val="Επικεφαλίδα 4 Char"/>
    <w:basedOn w:val="a0"/>
    <w:link w:val="4"/>
    <w:uiPriority w:val="99"/>
    <w:semiHidden/>
    <w:locked/>
    <w:rsid w:val="00CF0D39"/>
    <w:rPr>
      <w:rFonts w:cs="Times New Roman"/>
      <w:b/>
      <w:bCs/>
      <w:spacing w:val="5"/>
      <w:sz w:val="24"/>
      <w:szCs w:val="24"/>
    </w:rPr>
  </w:style>
  <w:style w:type="character" w:customStyle="1" w:styleId="5Char">
    <w:name w:val="Επικεφαλίδα 5 Char"/>
    <w:basedOn w:val="a0"/>
    <w:link w:val="5"/>
    <w:uiPriority w:val="99"/>
    <w:semiHidden/>
    <w:locked/>
    <w:rsid w:val="00CF0D39"/>
    <w:rPr>
      <w:rFonts w:cs="Times New Roman"/>
      <w:i/>
      <w:iCs/>
      <w:sz w:val="24"/>
      <w:szCs w:val="24"/>
    </w:rPr>
  </w:style>
  <w:style w:type="character" w:customStyle="1" w:styleId="6Char">
    <w:name w:val="Επικεφαλίδα 6 Char"/>
    <w:basedOn w:val="a0"/>
    <w:link w:val="6"/>
    <w:uiPriority w:val="99"/>
    <w:semiHidden/>
    <w:locked/>
    <w:rsid w:val="00CF0D39"/>
    <w:rPr>
      <w:rFonts w:cs="Times New Roman"/>
      <w:b/>
      <w:bCs/>
      <w:color w:val="595959"/>
      <w:spacing w:val="5"/>
      <w:shd w:val="clear" w:color="auto" w:fill="FFFFFF"/>
    </w:rPr>
  </w:style>
  <w:style w:type="character" w:customStyle="1" w:styleId="7Char">
    <w:name w:val="Επικεφαλίδα 7 Char"/>
    <w:basedOn w:val="a0"/>
    <w:link w:val="7"/>
    <w:uiPriority w:val="99"/>
    <w:semiHidden/>
    <w:locked/>
    <w:rsid w:val="00CF0D39"/>
    <w:rPr>
      <w:rFonts w:cs="Times New Roman"/>
      <w:b/>
      <w:bCs/>
      <w:i/>
      <w:iCs/>
      <w:color w:val="5A5A5A"/>
      <w:sz w:val="20"/>
      <w:szCs w:val="20"/>
    </w:rPr>
  </w:style>
  <w:style w:type="character" w:customStyle="1" w:styleId="8Char">
    <w:name w:val="Επικεφαλίδα 8 Char"/>
    <w:basedOn w:val="a0"/>
    <w:link w:val="8"/>
    <w:uiPriority w:val="99"/>
    <w:semiHidden/>
    <w:locked/>
    <w:rsid w:val="00CF0D39"/>
    <w:rPr>
      <w:rFonts w:cs="Times New Roman"/>
      <w:b/>
      <w:bCs/>
      <w:color w:val="7F7F7F"/>
      <w:sz w:val="20"/>
      <w:szCs w:val="20"/>
    </w:rPr>
  </w:style>
  <w:style w:type="character" w:customStyle="1" w:styleId="9Char">
    <w:name w:val="Επικεφαλίδα 9 Char"/>
    <w:basedOn w:val="a0"/>
    <w:link w:val="9"/>
    <w:uiPriority w:val="99"/>
    <w:semiHidden/>
    <w:locked/>
    <w:rsid w:val="00CF0D39"/>
    <w:rPr>
      <w:rFonts w:cs="Times New Roman"/>
      <w:b/>
      <w:bCs/>
      <w:i/>
      <w:iCs/>
      <w:color w:val="7F7F7F"/>
      <w:sz w:val="18"/>
      <w:szCs w:val="18"/>
    </w:rPr>
  </w:style>
  <w:style w:type="paragraph" w:styleId="Web">
    <w:name w:val="Normal (Web)"/>
    <w:basedOn w:val="a"/>
    <w:uiPriority w:val="99"/>
    <w:semiHidden/>
    <w:rsid w:val="00CC1B9B"/>
    <w:pPr>
      <w:spacing w:before="100" w:beforeAutospacing="1" w:after="100" w:afterAutospacing="1" w:line="240" w:lineRule="auto"/>
    </w:pPr>
    <w:rPr>
      <w:rFonts w:ascii="Times New Roman" w:hAnsi="Times New Roman"/>
      <w:sz w:val="24"/>
      <w:szCs w:val="24"/>
      <w:lang w:eastAsia="el-GR"/>
    </w:rPr>
  </w:style>
  <w:style w:type="character" w:styleId="-">
    <w:name w:val="Hyperlink"/>
    <w:basedOn w:val="a0"/>
    <w:uiPriority w:val="99"/>
    <w:rsid w:val="00CF0D39"/>
    <w:rPr>
      <w:rFonts w:cs="Times New Roman"/>
      <w:color w:val="0000FF"/>
      <w:u w:val="single"/>
    </w:rPr>
  </w:style>
  <w:style w:type="character" w:customStyle="1" w:styleId="mw-headline">
    <w:name w:val="mw-headline"/>
    <w:basedOn w:val="a0"/>
    <w:uiPriority w:val="99"/>
    <w:rsid w:val="00CF0D39"/>
    <w:rPr>
      <w:rFonts w:cs="Times New Roman"/>
    </w:rPr>
  </w:style>
  <w:style w:type="character" w:customStyle="1" w:styleId="mw-editsection1">
    <w:name w:val="mw-editsection1"/>
    <w:basedOn w:val="a0"/>
    <w:uiPriority w:val="99"/>
    <w:rsid w:val="00CF0D39"/>
    <w:rPr>
      <w:rFonts w:cs="Times New Roman"/>
    </w:rPr>
  </w:style>
  <w:style w:type="character" w:customStyle="1" w:styleId="mw-editsection-bracket">
    <w:name w:val="mw-editsection-bracket"/>
    <w:basedOn w:val="a0"/>
    <w:uiPriority w:val="99"/>
    <w:rsid w:val="00CF0D39"/>
    <w:rPr>
      <w:rFonts w:cs="Times New Roman"/>
    </w:rPr>
  </w:style>
  <w:style w:type="character" w:customStyle="1" w:styleId="mw-editsection-divider1">
    <w:name w:val="mw-editsection-divider1"/>
    <w:basedOn w:val="a0"/>
    <w:uiPriority w:val="99"/>
    <w:rsid w:val="00CF0D39"/>
    <w:rPr>
      <w:rFonts w:cs="Times New Roman"/>
      <w:color w:val="555555"/>
    </w:rPr>
  </w:style>
  <w:style w:type="paragraph" w:styleId="a3">
    <w:name w:val="List Paragraph"/>
    <w:basedOn w:val="a"/>
    <w:uiPriority w:val="99"/>
    <w:qFormat/>
    <w:rsid w:val="00CF0D39"/>
    <w:pPr>
      <w:ind w:left="720"/>
      <w:contextualSpacing/>
    </w:pPr>
  </w:style>
  <w:style w:type="paragraph" w:styleId="a4">
    <w:name w:val="header"/>
    <w:basedOn w:val="a"/>
    <w:link w:val="Char"/>
    <w:uiPriority w:val="99"/>
    <w:semiHidden/>
    <w:rsid w:val="00CF0D39"/>
    <w:pPr>
      <w:tabs>
        <w:tab w:val="center" w:pos="4153"/>
        <w:tab w:val="right" w:pos="8306"/>
      </w:tabs>
      <w:spacing w:after="0" w:line="240" w:lineRule="auto"/>
    </w:pPr>
  </w:style>
  <w:style w:type="character" w:customStyle="1" w:styleId="Char">
    <w:name w:val="Κεφαλίδα Char"/>
    <w:basedOn w:val="a0"/>
    <w:link w:val="a4"/>
    <w:uiPriority w:val="99"/>
    <w:semiHidden/>
    <w:locked/>
    <w:rsid w:val="00CF0D39"/>
    <w:rPr>
      <w:rFonts w:cs="Times New Roman"/>
    </w:rPr>
  </w:style>
  <w:style w:type="paragraph" w:styleId="a5">
    <w:name w:val="footer"/>
    <w:basedOn w:val="a"/>
    <w:link w:val="Char0"/>
    <w:uiPriority w:val="99"/>
    <w:rsid w:val="00CF0D39"/>
    <w:pPr>
      <w:tabs>
        <w:tab w:val="center" w:pos="4153"/>
        <w:tab w:val="right" w:pos="8306"/>
      </w:tabs>
      <w:spacing w:after="0" w:line="240" w:lineRule="auto"/>
    </w:pPr>
  </w:style>
  <w:style w:type="character" w:customStyle="1" w:styleId="Char0">
    <w:name w:val="Υποσέλιδο Char"/>
    <w:basedOn w:val="a0"/>
    <w:link w:val="a5"/>
    <w:uiPriority w:val="99"/>
    <w:locked/>
    <w:rsid w:val="00CF0D39"/>
    <w:rPr>
      <w:rFonts w:cs="Times New Roman"/>
    </w:rPr>
  </w:style>
  <w:style w:type="paragraph" w:styleId="a6">
    <w:name w:val="No Spacing"/>
    <w:basedOn w:val="a"/>
    <w:link w:val="Char1"/>
    <w:uiPriority w:val="99"/>
    <w:qFormat/>
    <w:rsid w:val="00CF0D39"/>
    <w:pPr>
      <w:spacing w:after="0" w:line="240" w:lineRule="auto"/>
    </w:pPr>
  </w:style>
  <w:style w:type="paragraph" w:styleId="a7">
    <w:name w:val="Intense Quote"/>
    <w:basedOn w:val="a"/>
    <w:next w:val="a"/>
    <w:link w:val="Char2"/>
    <w:uiPriority w:val="99"/>
    <w:qFormat/>
    <w:rsid w:val="00CF0D39"/>
    <w:pPr>
      <w:pBdr>
        <w:top w:val="single" w:sz="4" w:space="10" w:color="auto"/>
        <w:bottom w:val="single" w:sz="4" w:space="10" w:color="auto"/>
      </w:pBdr>
      <w:spacing w:before="240" w:after="240" w:line="300" w:lineRule="auto"/>
      <w:ind w:left="1152" w:right="1152"/>
      <w:jc w:val="both"/>
    </w:pPr>
    <w:rPr>
      <w:i/>
      <w:iCs/>
    </w:rPr>
  </w:style>
  <w:style w:type="character" w:customStyle="1" w:styleId="Char2">
    <w:name w:val="Έντονο εισαγωγικό Char"/>
    <w:basedOn w:val="a0"/>
    <w:link w:val="a7"/>
    <w:uiPriority w:val="99"/>
    <w:locked/>
    <w:rsid w:val="00CF0D39"/>
    <w:rPr>
      <w:rFonts w:cs="Times New Roman"/>
      <w:i/>
      <w:iCs/>
    </w:rPr>
  </w:style>
  <w:style w:type="paragraph" w:styleId="a8">
    <w:name w:val="Title"/>
    <w:basedOn w:val="a"/>
    <w:next w:val="a"/>
    <w:link w:val="Char3"/>
    <w:uiPriority w:val="99"/>
    <w:qFormat/>
    <w:rsid w:val="00CF0D39"/>
    <w:pPr>
      <w:spacing w:after="300" w:line="240" w:lineRule="auto"/>
      <w:contextualSpacing/>
    </w:pPr>
    <w:rPr>
      <w:smallCaps/>
      <w:sz w:val="52"/>
      <w:szCs w:val="52"/>
    </w:rPr>
  </w:style>
  <w:style w:type="character" w:customStyle="1" w:styleId="Char3">
    <w:name w:val="Τίτλος Char"/>
    <w:basedOn w:val="a0"/>
    <w:link w:val="a8"/>
    <w:uiPriority w:val="99"/>
    <w:locked/>
    <w:rsid w:val="00CF0D39"/>
    <w:rPr>
      <w:rFonts w:cs="Times New Roman"/>
      <w:smallCaps/>
      <w:sz w:val="52"/>
      <w:szCs w:val="52"/>
    </w:rPr>
  </w:style>
  <w:style w:type="paragraph" w:styleId="a9">
    <w:name w:val="Subtitle"/>
    <w:basedOn w:val="a"/>
    <w:next w:val="a"/>
    <w:link w:val="Char4"/>
    <w:uiPriority w:val="99"/>
    <w:qFormat/>
    <w:rsid w:val="00CF0D39"/>
    <w:rPr>
      <w:i/>
      <w:iCs/>
      <w:smallCaps/>
      <w:spacing w:val="10"/>
      <w:sz w:val="28"/>
      <w:szCs w:val="28"/>
    </w:rPr>
  </w:style>
  <w:style w:type="character" w:customStyle="1" w:styleId="Char4">
    <w:name w:val="Υπότιτλος Char"/>
    <w:basedOn w:val="a0"/>
    <w:link w:val="a9"/>
    <w:uiPriority w:val="99"/>
    <w:locked/>
    <w:rsid w:val="00CF0D39"/>
    <w:rPr>
      <w:rFonts w:cs="Times New Roman"/>
      <w:i/>
      <w:iCs/>
      <w:smallCaps/>
      <w:spacing w:val="10"/>
      <w:sz w:val="28"/>
      <w:szCs w:val="28"/>
    </w:rPr>
  </w:style>
  <w:style w:type="character" w:styleId="aa">
    <w:name w:val="Strong"/>
    <w:basedOn w:val="a0"/>
    <w:uiPriority w:val="99"/>
    <w:qFormat/>
    <w:rsid w:val="00CF0D39"/>
    <w:rPr>
      <w:rFonts w:cs="Times New Roman"/>
      <w:b/>
    </w:rPr>
  </w:style>
  <w:style w:type="character" w:styleId="ab">
    <w:name w:val="Emphasis"/>
    <w:basedOn w:val="a0"/>
    <w:uiPriority w:val="99"/>
    <w:qFormat/>
    <w:rsid w:val="00CF0D39"/>
    <w:rPr>
      <w:rFonts w:cs="Times New Roman"/>
      <w:b/>
      <w:i/>
      <w:spacing w:val="10"/>
    </w:rPr>
  </w:style>
  <w:style w:type="paragraph" w:styleId="ac">
    <w:name w:val="Quote"/>
    <w:basedOn w:val="a"/>
    <w:next w:val="a"/>
    <w:link w:val="Char5"/>
    <w:uiPriority w:val="99"/>
    <w:qFormat/>
    <w:rsid w:val="00CF0D39"/>
    <w:rPr>
      <w:i/>
      <w:iCs/>
    </w:rPr>
  </w:style>
  <w:style w:type="character" w:customStyle="1" w:styleId="Char5">
    <w:name w:val="Απόσπασμα Char"/>
    <w:basedOn w:val="a0"/>
    <w:link w:val="ac"/>
    <w:uiPriority w:val="99"/>
    <w:locked/>
    <w:rsid w:val="00CF0D39"/>
    <w:rPr>
      <w:rFonts w:cs="Times New Roman"/>
      <w:i/>
      <w:iCs/>
    </w:rPr>
  </w:style>
  <w:style w:type="character" w:styleId="ad">
    <w:name w:val="Subtle Emphasis"/>
    <w:basedOn w:val="a0"/>
    <w:uiPriority w:val="99"/>
    <w:qFormat/>
    <w:rsid w:val="00CF0D39"/>
    <w:rPr>
      <w:i/>
    </w:rPr>
  </w:style>
  <w:style w:type="character" w:styleId="ae">
    <w:name w:val="Intense Emphasis"/>
    <w:basedOn w:val="a0"/>
    <w:uiPriority w:val="99"/>
    <w:qFormat/>
    <w:rsid w:val="00CF0D39"/>
    <w:rPr>
      <w:b/>
      <w:i/>
    </w:rPr>
  </w:style>
  <w:style w:type="character" w:styleId="af">
    <w:name w:val="Subtle Reference"/>
    <w:basedOn w:val="a0"/>
    <w:uiPriority w:val="99"/>
    <w:qFormat/>
    <w:rsid w:val="00CF0D39"/>
    <w:rPr>
      <w:rFonts w:cs="Times New Roman"/>
      <w:smallCaps/>
    </w:rPr>
  </w:style>
  <w:style w:type="character" w:styleId="af0">
    <w:name w:val="Intense Reference"/>
    <w:basedOn w:val="a0"/>
    <w:uiPriority w:val="99"/>
    <w:qFormat/>
    <w:rsid w:val="00CF0D39"/>
    <w:rPr>
      <w:b/>
      <w:smallCaps/>
    </w:rPr>
  </w:style>
  <w:style w:type="character" w:styleId="af1">
    <w:name w:val="Book Title"/>
    <w:basedOn w:val="a0"/>
    <w:uiPriority w:val="99"/>
    <w:qFormat/>
    <w:rsid w:val="00CF0D39"/>
    <w:rPr>
      <w:rFonts w:cs="Times New Roman"/>
      <w:i/>
      <w:iCs/>
      <w:smallCaps/>
      <w:spacing w:val="5"/>
    </w:rPr>
  </w:style>
  <w:style w:type="paragraph" w:styleId="af2">
    <w:name w:val="TOC Heading"/>
    <w:basedOn w:val="1"/>
    <w:next w:val="a"/>
    <w:uiPriority w:val="99"/>
    <w:qFormat/>
    <w:rsid w:val="00CF0D39"/>
    <w:pPr>
      <w:outlineLvl w:val="9"/>
    </w:pPr>
  </w:style>
  <w:style w:type="character" w:customStyle="1" w:styleId="af3">
    <w:name w:val="Σύμβολο υποσημείωσης"/>
    <w:uiPriority w:val="99"/>
    <w:rsid w:val="009E5922"/>
  </w:style>
  <w:style w:type="character" w:styleId="af4">
    <w:name w:val="footnote reference"/>
    <w:basedOn w:val="a0"/>
    <w:uiPriority w:val="99"/>
    <w:rsid w:val="009E5922"/>
    <w:rPr>
      <w:rFonts w:cs="Times New Roman"/>
      <w:vertAlign w:val="superscript"/>
    </w:rPr>
  </w:style>
  <w:style w:type="paragraph" w:customStyle="1" w:styleId="af5">
    <w:name w:val="Επικεφαλίδα"/>
    <w:basedOn w:val="a"/>
    <w:next w:val="af6"/>
    <w:uiPriority w:val="99"/>
    <w:rsid w:val="009E5922"/>
    <w:pPr>
      <w:keepNext/>
      <w:widowControl w:val="0"/>
      <w:suppressAutoHyphens/>
      <w:spacing w:before="240" w:after="120" w:line="240" w:lineRule="auto"/>
    </w:pPr>
    <w:rPr>
      <w:rFonts w:ascii="Palatino Linotype" w:eastAsia="Microsoft YaHei" w:hAnsi="Palatino Linotype" w:cs="Mangal"/>
      <w:kern w:val="1"/>
      <w:sz w:val="28"/>
      <w:szCs w:val="28"/>
      <w:lang w:val="el-GR" w:eastAsia="hi-IN" w:bidi="hi-IN"/>
    </w:rPr>
  </w:style>
  <w:style w:type="paragraph" w:styleId="af6">
    <w:name w:val="Body Text"/>
    <w:basedOn w:val="a"/>
    <w:link w:val="Char6"/>
    <w:uiPriority w:val="99"/>
    <w:rsid w:val="009E5922"/>
    <w:pPr>
      <w:widowControl w:val="0"/>
      <w:suppressAutoHyphens/>
      <w:spacing w:after="120" w:line="240" w:lineRule="auto"/>
    </w:pPr>
    <w:rPr>
      <w:rFonts w:ascii="Palatino Linotype" w:eastAsia="SimSun" w:hAnsi="Palatino Linotype" w:cs="Mangal"/>
      <w:kern w:val="1"/>
      <w:sz w:val="24"/>
      <w:szCs w:val="24"/>
      <w:lang w:val="el-GR" w:eastAsia="hi-IN" w:bidi="hi-IN"/>
    </w:rPr>
  </w:style>
  <w:style w:type="character" w:customStyle="1" w:styleId="Char6">
    <w:name w:val="Σώμα κειμένου Char"/>
    <w:basedOn w:val="a0"/>
    <w:link w:val="af6"/>
    <w:uiPriority w:val="99"/>
    <w:locked/>
    <w:rsid w:val="009E5922"/>
    <w:rPr>
      <w:rFonts w:ascii="Palatino Linotype" w:eastAsia="SimSun" w:hAnsi="Palatino Linotype" w:cs="Mangal"/>
      <w:kern w:val="1"/>
      <w:sz w:val="24"/>
      <w:szCs w:val="24"/>
      <w:lang w:val="el-GR" w:eastAsia="hi-IN" w:bidi="hi-IN"/>
    </w:rPr>
  </w:style>
  <w:style w:type="paragraph" w:styleId="af7">
    <w:name w:val="footnote text"/>
    <w:basedOn w:val="a"/>
    <w:link w:val="Char7"/>
    <w:uiPriority w:val="99"/>
    <w:rsid w:val="009E5922"/>
    <w:pPr>
      <w:widowControl w:val="0"/>
      <w:suppressLineNumbers/>
      <w:suppressAutoHyphens/>
      <w:spacing w:after="0" w:line="240" w:lineRule="auto"/>
      <w:ind w:left="283" w:hanging="283"/>
    </w:pPr>
    <w:rPr>
      <w:rFonts w:ascii="Palatino Linotype" w:eastAsia="SimSun" w:hAnsi="Palatino Linotype" w:cs="Mangal"/>
      <w:kern w:val="1"/>
      <w:sz w:val="20"/>
      <w:szCs w:val="20"/>
      <w:lang w:val="el-GR" w:eastAsia="hi-IN" w:bidi="hi-IN"/>
    </w:rPr>
  </w:style>
  <w:style w:type="character" w:customStyle="1" w:styleId="Char7">
    <w:name w:val="Κείμενο υποσημείωσης Char"/>
    <w:basedOn w:val="a0"/>
    <w:link w:val="af7"/>
    <w:uiPriority w:val="99"/>
    <w:locked/>
    <w:rsid w:val="009E5922"/>
    <w:rPr>
      <w:rFonts w:ascii="Palatino Linotype" w:eastAsia="SimSun" w:hAnsi="Palatino Linotype" w:cs="Mangal"/>
      <w:kern w:val="1"/>
      <w:sz w:val="20"/>
      <w:szCs w:val="20"/>
      <w:lang w:val="el-GR" w:eastAsia="hi-IN" w:bidi="hi-IN"/>
    </w:rPr>
  </w:style>
  <w:style w:type="character" w:customStyle="1" w:styleId="hps">
    <w:name w:val="hps"/>
    <w:basedOn w:val="a0"/>
    <w:uiPriority w:val="99"/>
    <w:rsid w:val="001768CD"/>
    <w:rPr>
      <w:rFonts w:cs="Times New Roman"/>
    </w:rPr>
  </w:style>
  <w:style w:type="paragraph" w:styleId="af8">
    <w:name w:val="Balloon Text"/>
    <w:basedOn w:val="a"/>
    <w:link w:val="Char8"/>
    <w:uiPriority w:val="99"/>
    <w:semiHidden/>
    <w:rsid w:val="00632BFD"/>
    <w:pPr>
      <w:spacing w:after="0" w:line="240" w:lineRule="auto"/>
    </w:pPr>
    <w:rPr>
      <w:rFonts w:ascii="Tahoma" w:hAnsi="Tahoma" w:cs="Tahoma"/>
      <w:sz w:val="16"/>
      <w:szCs w:val="16"/>
    </w:rPr>
  </w:style>
  <w:style w:type="character" w:customStyle="1" w:styleId="Char8">
    <w:name w:val="Κείμενο πλαισίου Char"/>
    <w:basedOn w:val="a0"/>
    <w:link w:val="af8"/>
    <w:uiPriority w:val="99"/>
    <w:semiHidden/>
    <w:locked/>
    <w:rsid w:val="00632BFD"/>
    <w:rPr>
      <w:rFonts w:ascii="Tahoma" w:hAnsi="Tahoma" w:cs="Tahoma"/>
      <w:sz w:val="16"/>
      <w:szCs w:val="16"/>
    </w:rPr>
  </w:style>
  <w:style w:type="character" w:customStyle="1" w:styleId="Char1">
    <w:name w:val="Χωρίς διάστιχο Char"/>
    <w:basedOn w:val="a0"/>
    <w:link w:val="a6"/>
    <w:uiPriority w:val="99"/>
    <w:locked/>
    <w:rsid w:val="0009784B"/>
    <w:rPr>
      <w:rFonts w:cs="Times New Roman"/>
    </w:rPr>
  </w:style>
</w:styles>
</file>

<file path=word/webSettings.xml><?xml version="1.0" encoding="utf-8"?>
<w:webSettings xmlns:r="http://schemas.openxmlformats.org/officeDocument/2006/relationships" xmlns:w="http://schemas.openxmlformats.org/wordprocessingml/2006/main">
  <w:divs>
    <w:div w:id="1833990182">
      <w:marLeft w:val="0"/>
      <w:marRight w:val="0"/>
      <w:marTop w:val="0"/>
      <w:marBottom w:val="0"/>
      <w:divBdr>
        <w:top w:val="none" w:sz="0" w:space="0" w:color="auto"/>
        <w:left w:val="none" w:sz="0" w:space="0" w:color="auto"/>
        <w:bottom w:val="none" w:sz="0" w:space="0" w:color="auto"/>
        <w:right w:val="none" w:sz="0" w:space="0" w:color="auto"/>
      </w:divBdr>
      <w:divsChild>
        <w:div w:id="1833990221">
          <w:marLeft w:val="0"/>
          <w:marRight w:val="0"/>
          <w:marTop w:val="0"/>
          <w:marBottom w:val="0"/>
          <w:divBdr>
            <w:top w:val="none" w:sz="0" w:space="0" w:color="auto"/>
            <w:left w:val="none" w:sz="0" w:space="0" w:color="auto"/>
            <w:bottom w:val="none" w:sz="0" w:space="0" w:color="auto"/>
            <w:right w:val="none" w:sz="0" w:space="0" w:color="auto"/>
          </w:divBdr>
          <w:divsChild>
            <w:div w:id="1833990214">
              <w:marLeft w:val="0"/>
              <w:marRight w:val="0"/>
              <w:marTop w:val="0"/>
              <w:marBottom w:val="0"/>
              <w:divBdr>
                <w:top w:val="none" w:sz="0" w:space="0" w:color="auto"/>
                <w:left w:val="none" w:sz="0" w:space="0" w:color="auto"/>
                <w:bottom w:val="none" w:sz="0" w:space="0" w:color="auto"/>
                <w:right w:val="none" w:sz="0" w:space="0" w:color="auto"/>
              </w:divBdr>
              <w:divsChild>
                <w:div w:id="1833990237">
                  <w:marLeft w:val="0"/>
                  <w:marRight w:val="0"/>
                  <w:marTop w:val="0"/>
                  <w:marBottom w:val="0"/>
                  <w:divBdr>
                    <w:top w:val="none" w:sz="0" w:space="0" w:color="auto"/>
                    <w:left w:val="none" w:sz="0" w:space="0" w:color="auto"/>
                    <w:bottom w:val="none" w:sz="0" w:space="0" w:color="auto"/>
                    <w:right w:val="none" w:sz="0" w:space="0" w:color="auto"/>
                  </w:divBdr>
                  <w:divsChild>
                    <w:div w:id="1833990180">
                      <w:marLeft w:val="0"/>
                      <w:marRight w:val="0"/>
                      <w:marTop w:val="0"/>
                      <w:marBottom w:val="0"/>
                      <w:divBdr>
                        <w:top w:val="none" w:sz="0" w:space="0" w:color="auto"/>
                        <w:left w:val="none" w:sz="0" w:space="0" w:color="auto"/>
                        <w:bottom w:val="none" w:sz="0" w:space="0" w:color="auto"/>
                        <w:right w:val="none" w:sz="0" w:space="0" w:color="auto"/>
                      </w:divBdr>
                    </w:div>
                    <w:div w:id="1833990229">
                      <w:marLeft w:val="0"/>
                      <w:marRight w:val="0"/>
                      <w:marTop w:val="0"/>
                      <w:marBottom w:val="0"/>
                      <w:divBdr>
                        <w:top w:val="none" w:sz="0" w:space="0" w:color="auto"/>
                        <w:left w:val="none" w:sz="0" w:space="0" w:color="auto"/>
                        <w:bottom w:val="none" w:sz="0" w:space="0" w:color="auto"/>
                        <w:right w:val="none" w:sz="0" w:space="0" w:color="auto"/>
                      </w:divBdr>
                    </w:div>
                    <w:div w:id="1833990230">
                      <w:marLeft w:val="0"/>
                      <w:marRight w:val="0"/>
                      <w:marTop w:val="0"/>
                      <w:marBottom w:val="0"/>
                      <w:divBdr>
                        <w:top w:val="none" w:sz="0" w:space="0" w:color="auto"/>
                        <w:left w:val="none" w:sz="0" w:space="0" w:color="auto"/>
                        <w:bottom w:val="none" w:sz="0" w:space="0" w:color="auto"/>
                        <w:right w:val="none" w:sz="0" w:space="0" w:color="auto"/>
                      </w:divBdr>
                    </w:div>
                    <w:div w:id="183399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0191">
      <w:marLeft w:val="0"/>
      <w:marRight w:val="0"/>
      <w:marTop w:val="0"/>
      <w:marBottom w:val="0"/>
      <w:divBdr>
        <w:top w:val="none" w:sz="0" w:space="0" w:color="auto"/>
        <w:left w:val="none" w:sz="0" w:space="0" w:color="auto"/>
        <w:bottom w:val="none" w:sz="0" w:space="0" w:color="auto"/>
        <w:right w:val="none" w:sz="0" w:space="0" w:color="auto"/>
      </w:divBdr>
    </w:div>
    <w:div w:id="1833990202">
      <w:marLeft w:val="0"/>
      <w:marRight w:val="0"/>
      <w:marTop w:val="0"/>
      <w:marBottom w:val="0"/>
      <w:divBdr>
        <w:top w:val="none" w:sz="0" w:space="0" w:color="auto"/>
        <w:left w:val="none" w:sz="0" w:space="0" w:color="auto"/>
        <w:bottom w:val="none" w:sz="0" w:space="0" w:color="auto"/>
        <w:right w:val="none" w:sz="0" w:space="0" w:color="auto"/>
      </w:divBdr>
      <w:divsChild>
        <w:div w:id="1833990203">
          <w:marLeft w:val="0"/>
          <w:marRight w:val="0"/>
          <w:marTop w:val="0"/>
          <w:marBottom w:val="0"/>
          <w:divBdr>
            <w:top w:val="none" w:sz="0" w:space="0" w:color="auto"/>
            <w:left w:val="none" w:sz="0" w:space="0" w:color="auto"/>
            <w:bottom w:val="none" w:sz="0" w:space="0" w:color="auto"/>
            <w:right w:val="none" w:sz="0" w:space="0" w:color="auto"/>
          </w:divBdr>
          <w:divsChild>
            <w:div w:id="1833990216">
              <w:marLeft w:val="0"/>
              <w:marRight w:val="0"/>
              <w:marTop w:val="0"/>
              <w:marBottom w:val="0"/>
              <w:divBdr>
                <w:top w:val="none" w:sz="0" w:space="0" w:color="auto"/>
                <w:left w:val="none" w:sz="0" w:space="0" w:color="auto"/>
                <w:bottom w:val="none" w:sz="0" w:space="0" w:color="auto"/>
                <w:right w:val="none" w:sz="0" w:space="0" w:color="auto"/>
              </w:divBdr>
              <w:divsChild>
                <w:div w:id="1833990235">
                  <w:marLeft w:val="0"/>
                  <w:marRight w:val="0"/>
                  <w:marTop w:val="0"/>
                  <w:marBottom w:val="0"/>
                  <w:divBdr>
                    <w:top w:val="none" w:sz="0" w:space="0" w:color="auto"/>
                    <w:left w:val="none" w:sz="0" w:space="0" w:color="auto"/>
                    <w:bottom w:val="none" w:sz="0" w:space="0" w:color="auto"/>
                    <w:right w:val="none" w:sz="0" w:space="0" w:color="auto"/>
                  </w:divBdr>
                  <w:divsChild>
                    <w:div w:id="1833990243">
                      <w:marLeft w:val="0"/>
                      <w:marRight w:val="174"/>
                      <w:marTop w:val="0"/>
                      <w:marBottom w:val="0"/>
                      <w:divBdr>
                        <w:top w:val="none" w:sz="0" w:space="0" w:color="auto"/>
                        <w:left w:val="none" w:sz="0" w:space="0" w:color="auto"/>
                        <w:bottom w:val="none" w:sz="0" w:space="0" w:color="auto"/>
                        <w:right w:val="none" w:sz="0" w:space="0" w:color="auto"/>
                      </w:divBdr>
                      <w:divsChild>
                        <w:div w:id="1833990232">
                          <w:marLeft w:val="0"/>
                          <w:marRight w:val="0"/>
                          <w:marTop w:val="0"/>
                          <w:marBottom w:val="0"/>
                          <w:divBdr>
                            <w:top w:val="none" w:sz="0" w:space="0" w:color="auto"/>
                            <w:left w:val="none" w:sz="0" w:space="0" w:color="auto"/>
                            <w:bottom w:val="none" w:sz="0" w:space="0" w:color="auto"/>
                            <w:right w:val="none" w:sz="0" w:space="0" w:color="auto"/>
                          </w:divBdr>
                          <w:divsChild>
                            <w:div w:id="1833990200">
                              <w:marLeft w:val="0"/>
                              <w:marRight w:val="0"/>
                              <w:marTop w:val="0"/>
                              <w:marBottom w:val="0"/>
                              <w:divBdr>
                                <w:top w:val="none" w:sz="0" w:space="0" w:color="auto"/>
                                <w:left w:val="none" w:sz="0" w:space="0" w:color="auto"/>
                                <w:bottom w:val="none" w:sz="0" w:space="0" w:color="auto"/>
                                <w:right w:val="none" w:sz="0" w:space="0" w:color="auto"/>
                              </w:divBdr>
                              <w:divsChild>
                                <w:div w:id="1833990183">
                                  <w:marLeft w:val="0"/>
                                  <w:marRight w:val="0"/>
                                  <w:marTop w:val="0"/>
                                  <w:marBottom w:val="0"/>
                                  <w:divBdr>
                                    <w:top w:val="none" w:sz="0" w:space="0" w:color="auto"/>
                                    <w:left w:val="none" w:sz="0" w:space="0" w:color="auto"/>
                                    <w:bottom w:val="none" w:sz="0" w:space="0" w:color="auto"/>
                                    <w:right w:val="none" w:sz="0" w:space="0" w:color="auto"/>
                                  </w:divBdr>
                                  <w:divsChild>
                                    <w:div w:id="1833990242">
                                      <w:marLeft w:val="0"/>
                                      <w:marRight w:val="0"/>
                                      <w:marTop w:val="0"/>
                                      <w:marBottom w:val="0"/>
                                      <w:divBdr>
                                        <w:top w:val="none" w:sz="0" w:space="0" w:color="auto"/>
                                        <w:left w:val="none" w:sz="0" w:space="0" w:color="auto"/>
                                        <w:bottom w:val="none" w:sz="0" w:space="0" w:color="auto"/>
                                        <w:right w:val="none" w:sz="0" w:space="0" w:color="auto"/>
                                      </w:divBdr>
                                      <w:divsChild>
                                        <w:div w:id="1833990222">
                                          <w:marLeft w:val="0"/>
                                          <w:marRight w:val="0"/>
                                          <w:marTop w:val="0"/>
                                          <w:marBottom w:val="0"/>
                                          <w:divBdr>
                                            <w:top w:val="none" w:sz="0" w:space="0" w:color="auto"/>
                                            <w:left w:val="none" w:sz="0" w:space="0" w:color="auto"/>
                                            <w:bottom w:val="none" w:sz="0" w:space="0" w:color="auto"/>
                                            <w:right w:val="none" w:sz="0" w:space="0" w:color="auto"/>
                                          </w:divBdr>
                                          <w:divsChild>
                                            <w:div w:id="1833990197">
                                              <w:marLeft w:val="0"/>
                                              <w:marRight w:val="0"/>
                                              <w:marTop w:val="0"/>
                                              <w:marBottom w:val="0"/>
                                              <w:divBdr>
                                                <w:top w:val="none" w:sz="0" w:space="0" w:color="auto"/>
                                                <w:left w:val="none" w:sz="0" w:space="0" w:color="auto"/>
                                                <w:bottom w:val="none" w:sz="0" w:space="0" w:color="auto"/>
                                                <w:right w:val="none" w:sz="0" w:space="0" w:color="auto"/>
                                              </w:divBdr>
                                              <w:divsChild>
                                                <w:div w:id="1833990226">
                                                  <w:marLeft w:val="0"/>
                                                  <w:marRight w:val="0"/>
                                                  <w:marTop w:val="0"/>
                                                  <w:marBottom w:val="0"/>
                                                  <w:divBdr>
                                                    <w:top w:val="none" w:sz="0" w:space="0" w:color="auto"/>
                                                    <w:left w:val="none" w:sz="0" w:space="0" w:color="auto"/>
                                                    <w:bottom w:val="none" w:sz="0" w:space="0" w:color="auto"/>
                                                    <w:right w:val="none" w:sz="0" w:space="0" w:color="auto"/>
                                                  </w:divBdr>
                                                  <w:divsChild>
                                                    <w:div w:id="1833990186">
                                                      <w:marLeft w:val="0"/>
                                                      <w:marRight w:val="0"/>
                                                      <w:marTop w:val="0"/>
                                                      <w:marBottom w:val="0"/>
                                                      <w:divBdr>
                                                        <w:top w:val="none" w:sz="0" w:space="0" w:color="auto"/>
                                                        <w:left w:val="none" w:sz="0" w:space="0" w:color="auto"/>
                                                        <w:bottom w:val="none" w:sz="0" w:space="0" w:color="auto"/>
                                                        <w:right w:val="none" w:sz="0" w:space="0" w:color="auto"/>
                                                      </w:divBdr>
                                                      <w:divsChild>
                                                        <w:div w:id="1833990190">
                                                          <w:marLeft w:val="0"/>
                                                          <w:marRight w:val="0"/>
                                                          <w:marTop w:val="0"/>
                                                          <w:marBottom w:val="0"/>
                                                          <w:divBdr>
                                                            <w:top w:val="none" w:sz="0" w:space="0" w:color="auto"/>
                                                            <w:left w:val="none" w:sz="0" w:space="0" w:color="auto"/>
                                                            <w:bottom w:val="none" w:sz="0" w:space="0" w:color="auto"/>
                                                            <w:right w:val="none" w:sz="0" w:space="0" w:color="auto"/>
                                                          </w:divBdr>
                                                          <w:divsChild>
                                                            <w:div w:id="1833990223">
                                                              <w:marLeft w:val="0"/>
                                                              <w:marRight w:val="0"/>
                                                              <w:marTop w:val="0"/>
                                                              <w:marBottom w:val="0"/>
                                                              <w:divBdr>
                                                                <w:top w:val="none" w:sz="0" w:space="0" w:color="auto"/>
                                                                <w:left w:val="none" w:sz="0" w:space="0" w:color="auto"/>
                                                                <w:bottom w:val="none" w:sz="0" w:space="0" w:color="auto"/>
                                                                <w:right w:val="none" w:sz="0" w:space="0" w:color="auto"/>
                                                              </w:divBdr>
                                                              <w:divsChild>
                                                                <w:div w:id="1833990217">
                                                                  <w:marLeft w:val="0"/>
                                                                  <w:marRight w:val="0"/>
                                                                  <w:marTop w:val="0"/>
                                                                  <w:marBottom w:val="0"/>
                                                                  <w:divBdr>
                                                                    <w:top w:val="none" w:sz="0" w:space="0" w:color="auto"/>
                                                                    <w:left w:val="none" w:sz="0" w:space="0" w:color="auto"/>
                                                                    <w:bottom w:val="none" w:sz="0" w:space="0" w:color="auto"/>
                                                                    <w:right w:val="none" w:sz="0" w:space="0" w:color="auto"/>
                                                                  </w:divBdr>
                                                                  <w:divsChild>
                                                                    <w:div w:id="1833990209">
                                                                      <w:marLeft w:val="0"/>
                                                                      <w:marRight w:val="0"/>
                                                                      <w:marTop w:val="0"/>
                                                                      <w:marBottom w:val="0"/>
                                                                      <w:divBdr>
                                                                        <w:top w:val="none" w:sz="0" w:space="0" w:color="auto"/>
                                                                        <w:left w:val="none" w:sz="0" w:space="0" w:color="auto"/>
                                                                        <w:bottom w:val="none" w:sz="0" w:space="0" w:color="auto"/>
                                                                        <w:right w:val="none" w:sz="0" w:space="0" w:color="auto"/>
                                                                      </w:divBdr>
                                                                      <w:divsChild>
                                                                        <w:div w:id="1833990224">
                                                                          <w:marLeft w:val="0"/>
                                                                          <w:marRight w:val="0"/>
                                                                          <w:marTop w:val="0"/>
                                                                          <w:marBottom w:val="0"/>
                                                                          <w:divBdr>
                                                                            <w:top w:val="none" w:sz="0" w:space="0" w:color="auto"/>
                                                                            <w:left w:val="none" w:sz="0" w:space="0" w:color="auto"/>
                                                                            <w:bottom w:val="none" w:sz="0" w:space="0" w:color="auto"/>
                                                                            <w:right w:val="none" w:sz="0" w:space="0" w:color="auto"/>
                                                                          </w:divBdr>
                                                                          <w:divsChild>
                                                                            <w:div w:id="1833990241">
                                                                              <w:marLeft w:val="0"/>
                                                                              <w:marRight w:val="0"/>
                                                                              <w:marTop w:val="0"/>
                                                                              <w:marBottom w:val="0"/>
                                                                              <w:divBdr>
                                                                                <w:top w:val="none" w:sz="0" w:space="0" w:color="auto"/>
                                                                                <w:left w:val="none" w:sz="0" w:space="0" w:color="auto"/>
                                                                                <w:bottom w:val="none" w:sz="0" w:space="0" w:color="auto"/>
                                                                                <w:right w:val="none" w:sz="0" w:space="0" w:color="auto"/>
                                                                              </w:divBdr>
                                                                              <w:divsChild>
                                                                                <w:div w:id="1833990244">
                                                                                  <w:marLeft w:val="0"/>
                                                                                  <w:marRight w:val="0"/>
                                                                                  <w:marTop w:val="0"/>
                                                                                  <w:marBottom w:val="0"/>
                                                                                  <w:divBdr>
                                                                                    <w:top w:val="none" w:sz="0" w:space="0" w:color="auto"/>
                                                                                    <w:left w:val="none" w:sz="0" w:space="0" w:color="auto"/>
                                                                                    <w:bottom w:val="none" w:sz="0" w:space="0" w:color="auto"/>
                                                                                    <w:right w:val="none" w:sz="0" w:space="0" w:color="auto"/>
                                                                                  </w:divBdr>
                                                                                  <w:divsChild>
                                                                                    <w:div w:id="1833990240">
                                                                                      <w:marLeft w:val="0"/>
                                                                                      <w:marRight w:val="0"/>
                                                                                      <w:marTop w:val="0"/>
                                                                                      <w:marBottom w:val="0"/>
                                                                                      <w:divBdr>
                                                                                        <w:top w:val="single" w:sz="4" w:space="2" w:color="DFDFDF"/>
                                                                                        <w:left w:val="single" w:sz="4" w:space="0" w:color="DFDFDF"/>
                                                                                        <w:bottom w:val="single" w:sz="4" w:space="2" w:color="DFDFDF"/>
                                                                                        <w:right w:val="single" w:sz="4" w:space="0" w:color="DFDFDF"/>
                                                                                      </w:divBdr>
                                                                                      <w:divsChild>
                                                                                        <w:div w:id="183399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990215">
      <w:marLeft w:val="0"/>
      <w:marRight w:val="0"/>
      <w:marTop w:val="0"/>
      <w:marBottom w:val="0"/>
      <w:divBdr>
        <w:top w:val="none" w:sz="0" w:space="0" w:color="auto"/>
        <w:left w:val="none" w:sz="0" w:space="0" w:color="auto"/>
        <w:bottom w:val="none" w:sz="0" w:space="0" w:color="auto"/>
        <w:right w:val="none" w:sz="0" w:space="0" w:color="auto"/>
      </w:divBdr>
      <w:divsChild>
        <w:div w:id="1833990185">
          <w:marLeft w:val="0"/>
          <w:marRight w:val="0"/>
          <w:marTop w:val="0"/>
          <w:marBottom w:val="0"/>
          <w:divBdr>
            <w:top w:val="none" w:sz="0" w:space="0" w:color="auto"/>
            <w:left w:val="none" w:sz="0" w:space="0" w:color="auto"/>
            <w:bottom w:val="none" w:sz="0" w:space="0" w:color="auto"/>
            <w:right w:val="none" w:sz="0" w:space="0" w:color="auto"/>
          </w:divBdr>
          <w:divsChild>
            <w:div w:id="1833990212">
              <w:marLeft w:val="0"/>
              <w:marRight w:val="0"/>
              <w:marTop w:val="0"/>
              <w:marBottom w:val="0"/>
              <w:divBdr>
                <w:top w:val="none" w:sz="0" w:space="0" w:color="auto"/>
                <w:left w:val="none" w:sz="0" w:space="0" w:color="auto"/>
                <w:bottom w:val="none" w:sz="0" w:space="0" w:color="auto"/>
                <w:right w:val="none" w:sz="0" w:space="0" w:color="auto"/>
              </w:divBdr>
              <w:divsChild>
                <w:div w:id="1833990219">
                  <w:marLeft w:val="0"/>
                  <w:marRight w:val="0"/>
                  <w:marTop w:val="0"/>
                  <w:marBottom w:val="0"/>
                  <w:divBdr>
                    <w:top w:val="none" w:sz="0" w:space="0" w:color="auto"/>
                    <w:left w:val="none" w:sz="0" w:space="0" w:color="auto"/>
                    <w:bottom w:val="none" w:sz="0" w:space="0" w:color="auto"/>
                    <w:right w:val="none" w:sz="0" w:space="0" w:color="auto"/>
                  </w:divBdr>
                  <w:divsChild>
                    <w:div w:id="1833990234">
                      <w:marLeft w:val="0"/>
                      <w:marRight w:val="180"/>
                      <w:marTop w:val="0"/>
                      <w:marBottom w:val="0"/>
                      <w:divBdr>
                        <w:top w:val="none" w:sz="0" w:space="0" w:color="auto"/>
                        <w:left w:val="none" w:sz="0" w:space="0" w:color="auto"/>
                        <w:bottom w:val="none" w:sz="0" w:space="0" w:color="auto"/>
                        <w:right w:val="none" w:sz="0" w:space="0" w:color="auto"/>
                      </w:divBdr>
                      <w:divsChild>
                        <w:div w:id="1833990206">
                          <w:marLeft w:val="0"/>
                          <w:marRight w:val="0"/>
                          <w:marTop w:val="0"/>
                          <w:marBottom w:val="0"/>
                          <w:divBdr>
                            <w:top w:val="none" w:sz="0" w:space="0" w:color="auto"/>
                            <w:left w:val="none" w:sz="0" w:space="0" w:color="auto"/>
                            <w:bottom w:val="none" w:sz="0" w:space="0" w:color="auto"/>
                            <w:right w:val="none" w:sz="0" w:space="0" w:color="auto"/>
                          </w:divBdr>
                          <w:divsChild>
                            <w:div w:id="1833990228">
                              <w:marLeft w:val="0"/>
                              <w:marRight w:val="0"/>
                              <w:marTop w:val="0"/>
                              <w:marBottom w:val="0"/>
                              <w:divBdr>
                                <w:top w:val="none" w:sz="0" w:space="0" w:color="auto"/>
                                <w:left w:val="none" w:sz="0" w:space="0" w:color="auto"/>
                                <w:bottom w:val="none" w:sz="0" w:space="0" w:color="auto"/>
                                <w:right w:val="none" w:sz="0" w:space="0" w:color="auto"/>
                              </w:divBdr>
                              <w:divsChild>
                                <w:div w:id="1833990201">
                                  <w:marLeft w:val="0"/>
                                  <w:marRight w:val="0"/>
                                  <w:marTop w:val="0"/>
                                  <w:marBottom w:val="0"/>
                                  <w:divBdr>
                                    <w:top w:val="none" w:sz="0" w:space="0" w:color="auto"/>
                                    <w:left w:val="none" w:sz="0" w:space="0" w:color="auto"/>
                                    <w:bottom w:val="none" w:sz="0" w:space="0" w:color="auto"/>
                                    <w:right w:val="none" w:sz="0" w:space="0" w:color="auto"/>
                                  </w:divBdr>
                                  <w:divsChild>
                                    <w:div w:id="1833990193">
                                      <w:marLeft w:val="0"/>
                                      <w:marRight w:val="0"/>
                                      <w:marTop w:val="0"/>
                                      <w:marBottom w:val="0"/>
                                      <w:divBdr>
                                        <w:top w:val="none" w:sz="0" w:space="0" w:color="auto"/>
                                        <w:left w:val="none" w:sz="0" w:space="0" w:color="auto"/>
                                        <w:bottom w:val="none" w:sz="0" w:space="0" w:color="auto"/>
                                        <w:right w:val="none" w:sz="0" w:space="0" w:color="auto"/>
                                      </w:divBdr>
                                      <w:divsChild>
                                        <w:div w:id="1833990238">
                                          <w:marLeft w:val="0"/>
                                          <w:marRight w:val="0"/>
                                          <w:marTop w:val="0"/>
                                          <w:marBottom w:val="0"/>
                                          <w:divBdr>
                                            <w:top w:val="none" w:sz="0" w:space="0" w:color="auto"/>
                                            <w:left w:val="none" w:sz="0" w:space="0" w:color="auto"/>
                                            <w:bottom w:val="none" w:sz="0" w:space="0" w:color="auto"/>
                                            <w:right w:val="none" w:sz="0" w:space="0" w:color="auto"/>
                                          </w:divBdr>
                                          <w:divsChild>
                                            <w:div w:id="1833990194">
                                              <w:marLeft w:val="0"/>
                                              <w:marRight w:val="0"/>
                                              <w:marTop w:val="0"/>
                                              <w:marBottom w:val="0"/>
                                              <w:divBdr>
                                                <w:top w:val="none" w:sz="0" w:space="0" w:color="auto"/>
                                                <w:left w:val="none" w:sz="0" w:space="0" w:color="auto"/>
                                                <w:bottom w:val="none" w:sz="0" w:space="0" w:color="auto"/>
                                                <w:right w:val="none" w:sz="0" w:space="0" w:color="auto"/>
                                              </w:divBdr>
                                              <w:divsChild>
                                                <w:div w:id="1833990187">
                                                  <w:marLeft w:val="0"/>
                                                  <w:marRight w:val="0"/>
                                                  <w:marTop w:val="0"/>
                                                  <w:marBottom w:val="0"/>
                                                  <w:divBdr>
                                                    <w:top w:val="none" w:sz="0" w:space="0" w:color="auto"/>
                                                    <w:left w:val="none" w:sz="0" w:space="0" w:color="auto"/>
                                                    <w:bottom w:val="none" w:sz="0" w:space="0" w:color="auto"/>
                                                    <w:right w:val="none" w:sz="0" w:space="0" w:color="auto"/>
                                                  </w:divBdr>
                                                  <w:divsChild>
                                                    <w:div w:id="1833990207">
                                                      <w:marLeft w:val="0"/>
                                                      <w:marRight w:val="0"/>
                                                      <w:marTop w:val="0"/>
                                                      <w:marBottom w:val="0"/>
                                                      <w:divBdr>
                                                        <w:top w:val="none" w:sz="0" w:space="0" w:color="auto"/>
                                                        <w:left w:val="none" w:sz="0" w:space="0" w:color="auto"/>
                                                        <w:bottom w:val="none" w:sz="0" w:space="0" w:color="auto"/>
                                                        <w:right w:val="none" w:sz="0" w:space="0" w:color="auto"/>
                                                      </w:divBdr>
                                                      <w:divsChild>
                                                        <w:div w:id="1833990218">
                                                          <w:marLeft w:val="0"/>
                                                          <w:marRight w:val="0"/>
                                                          <w:marTop w:val="0"/>
                                                          <w:marBottom w:val="0"/>
                                                          <w:divBdr>
                                                            <w:top w:val="none" w:sz="0" w:space="0" w:color="auto"/>
                                                            <w:left w:val="none" w:sz="0" w:space="0" w:color="auto"/>
                                                            <w:bottom w:val="none" w:sz="0" w:space="0" w:color="auto"/>
                                                            <w:right w:val="none" w:sz="0" w:space="0" w:color="auto"/>
                                                          </w:divBdr>
                                                          <w:divsChild>
                                                            <w:div w:id="1833990227">
                                                              <w:marLeft w:val="0"/>
                                                              <w:marRight w:val="0"/>
                                                              <w:marTop w:val="0"/>
                                                              <w:marBottom w:val="0"/>
                                                              <w:divBdr>
                                                                <w:top w:val="none" w:sz="0" w:space="0" w:color="auto"/>
                                                                <w:left w:val="none" w:sz="0" w:space="0" w:color="auto"/>
                                                                <w:bottom w:val="none" w:sz="0" w:space="0" w:color="auto"/>
                                                                <w:right w:val="none" w:sz="0" w:space="0" w:color="auto"/>
                                                              </w:divBdr>
                                                              <w:divsChild>
                                                                <w:div w:id="1833990199">
                                                                  <w:marLeft w:val="0"/>
                                                                  <w:marRight w:val="0"/>
                                                                  <w:marTop w:val="0"/>
                                                                  <w:marBottom w:val="0"/>
                                                                  <w:divBdr>
                                                                    <w:top w:val="none" w:sz="0" w:space="0" w:color="auto"/>
                                                                    <w:left w:val="none" w:sz="0" w:space="0" w:color="auto"/>
                                                                    <w:bottom w:val="none" w:sz="0" w:space="0" w:color="auto"/>
                                                                    <w:right w:val="none" w:sz="0" w:space="0" w:color="auto"/>
                                                                  </w:divBdr>
                                                                  <w:divsChild>
                                                                    <w:div w:id="1833990239">
                                                                      <w:marLeft w:val="0"/>
                                                                      <w:marRight w:val="0"/>
                                                                      <w:marTop w:val="0"/>
                                                                      <w:marBottom w:val="0"/>
                                                                      <w:divBdr>
                                                                        <w:top w:val="none" w:sz="0" w:space="0" w:color="auto"/>
                                                                        <w:left w:val="none" w:sz="0" w:space="0" w:color="auto"/>
                                                                        <w:bottom w:val="none" w:sz="0" w:space="0" w:color="auto"/>
                                                                        <w:right w:val="none" w:sz="0" w:space="0" w:color="auto"/>
                                                                      </w:divBdr>
                                                                      <w:divsChild>
                                                                        <w:div w:id="1833990184">
                                                                          <w:marLeft w:val="0"/>
                                                                          <w:marRight w:val="0"/>
                                                                          <w:marTop w:val="0"/>
                                                                          <w:marBottom w:val="0"/>
                                                                          <w:divBdr>
                                                                            <w:top w:val="none" w:sz="0" w:space="0" w:color="auto"/>
                                                                            <w:left w:val="none" w:sz="0" w:space="0" w:color="auto"/>
                                                                            <w:bottom w:val="none" w:sz="0" w:space="0" w:color="auto"/>
                                                                            <w:right w:val="none" w:sz="0" w:space="0" w:color="auto"/>
                                                                          </w:divBdr>
                                                                          <w:divsChild>
                                                                            <w:div w:id="1833990205">
                                                                              <w:marLeft w:val="0"/>
                                                                              <w:marRight w:val="0"/>
                                                                              <w:marTop w:val="0"/>
                                                                              <w:marBottom w:val="0"/>
                                                                              <w:divBdr>
                                                                                <w:top w:val="none" w:sz="0" w:space="0" w:color="auto"/>
                                                                                <w:left w:val="none" w:sz="0" w:space="0" w:color="auto"/>
                                                                                <w:bottom w:val="none" w:sz="0" w:space="0" w:color="auto"/>
                                                                                <w:right w:val="none" w:sz="0" w:space="0" w:color="auto"/>
                                                                              </w:divBdr>
                                                                              <w:divsChild>
                                                                                <w:div w:id="1833990188">
                                                                                  <w:marLeft w:val="0"/>
                                                                                  <w:marRight w:val="0"/>
                                                                                  <w:marTop w:val="0"/>
                                                                                  <w:marBottom w:val="0"/>
                                                                                  <w:divBdr>
                                                                                    <w:top w:val="none" w:sz="0" w:space="0" w:color="auto"/>
                                                                                    <w:left w:val="none" w:sz="0" w:space="0" w:color="auto"/>
                                                                                    <w:bottom w:val="none" w:sz="0" w:space="0" w:color="auto"/>
                                                                                    <w:right w:val="none" w:sz="0" w:space="0" w:color="auto"/>
                                                                                  </w:divBdr>
                                                                                  <w:divsChild>
                                                                                    <w:div w:id="1833990225">
                                                                                      <w:marLeft w:val="0"/>
                                                                                      <w:marRight w:val="0"/>
                                                                                      <w:marTop w:val="0"/>
                                                                                      <w:marBottom w:val="0"/>
                                                                                      <w:divBdr>
                                                                                        <w:top w:val="single" w:sz="4" w:space="2" w:color="DFDFDF"/>
                                                                                        <w:left w:val="single" w:sz="4" w:space="0" w:color="DFDFDF"/>
                                                                                        <w:bottom w:val="single" w:sz="4" w:space="2" w:color="DFDFDF"/>
                                                                                        <w:right w:val="single" w:sz="4" w:space="0" w:color="DFDFDF"/>
                                                                                      </w:divBdr>
                                                                                      <w:divsChild>
                                                                                        <w:div w:id="183399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0211">
                                                                          <w:marLeft w:val="0"/>
                                                                          <w:marRight w:val="0"/>
                                                                          <w:marTop w:val="0"/>
                                                                          <w:marBottom w:val="0"/>
                                                                          <w:divBdr>
                                                                            <w:top w:val="none" w:sz="0" w:space="0" w:color="auto"/>
                                                                            <w:left w:val="none" w:sz="0" w:space="0" w:color="auto"/>
                                                                            <w:bottom w:val="none" w:sz="0" w:space="0" w:color="auto"/>
                                                                            <w:right w:val="none" w:sz="0" w:space="0" w:color="auto"/>
                                                                          </w:divBdr>
                                                                          <w:divsChild>
                                                                            <w:div w:id="1833990196">
                                                                              <w:marLeft w:val="0"/>
                                                                              <w:marRight w:val="0"/>
                                                                              <w:marTop w:val="0"/>
                                                                              <w:marBottom w:val="0"/>
                                                                              <w:divBdr>
                                                                                <w:top w:val="none" w:sz="0" w:space="0" w:color="auto"/>
                                                                                <w:left w:val="none" w:sz="0" w:space="0" w:color="auto"/>
                                                                                <w:bottom w:val="none" w:sz="0" w:space="0" w:color="auto"/>
                                                                                <w:right w:val="none" w:sz="0" w:space="0" w:color="auto"/>
                                                                              </w:divBdr>
                                                                              <w:divsChild>
                                                                                <w:div w:id="1833990178">
                                                                                  <w:marLeft w:val="0"/>
                                                                                  <w:marRight w:val="0"/>
                                                                                  <w:marTop w:val="0"/>
                                                                                  <w:marBottom w:val="0"/>
                                                                                  <w:divBdr>
                                                                                    <w:top w:val="none" w:sz="0" w:space="0" w:color="auto"/>
                                                                                    <w:left w:val="none" w:sz="0" w:space="0" w:color="auto"/>
                                                                                    <w:bottom w:val="none" w:sz="0" w:space="0" w:color="auto"/>
                                                                                    <w:right w:val="none" w:sz="0" w:space="0" w:color="auto"/>
                                                                                  </w:divBdr>
                                                                                  <w:divsChild>
                                                                                    <w:div w:id="1833990198">
                                                                                      <w:marLeft w:val="0"/>
                                                                                      <w:marRight w:val="0"/>
                                                                                      <w:marTop w:val="0"/>
                                                                                      <w:marBottom w:val="0"/>
                                                                                      <w:divBdr>
                                                                                        <w:top w:val="single" w:sz="4" w:space="2" w:color="DFDFDF"/>
                                                                                        <w:left w:val="single" w:sz="4" w:space="0" w:color="DFDFDF"/>
                                                                                        <w:bottom w:val="single" w:sz="4" w:space="2" w:color="DFDFDF"/>
                                                                                        <w:right w:val="single" w:sz="4" w:space="0" w:color="DFDFDF"/>
                                                                                      </w:divBdr>
                                                                                      <w:divsChild>
                                                                                        <w:div w:id="18339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0233">
                                                                          <w:marLeft w:val="0"/>
                                                                          <w:marRight w:val="0"/>
                                                                          <w:marTop w:val="0"/>
                                                                          <w:marBottom w:val="0"/>
                                                                          <w:divBdr>
                                                                            <w:top w:val="none" w:sz="0" w:space="0" w:color="auto"/>
                                                                            <w:left w:val="none" w:sz="0" w:space="0" w:color="auto"/>
                                                                            <w:bottom w:val="none" w:sz="0" w:space="0" w:color="auto"/>
                                                                            <w:right w:val="none" w:sz="0" w:space="0" w:color="auto"/>
                                                                          </w:divBdr>
                                                                          <w:divsChild>
                                                                            <w:div w:id="1833990220">
                                                                              <w:marLeft w:val="0"/>
                                                                              <w:marRight w:val="0"/>
                                                                              <w:marTop w:val="0"/>
                                                                              <w:marBottom w:val="0"/>
                                                                              <w:divBdr>
                                                                                <w:top w:val="none" w:sz="0" w:space="0" w:color="auto"/>
                                                                                <w:left w:val="none" w:sz="0" w:space="0" w:color="auto"/>
                                                                                <w:bottom w:val="none" w:sz="0" w:space="0" w:color="auto"/>
                                                                                <w:right w:val="none" w:sz="0" w:space="0" w:color="auto"/>
                                                                              </w:divBdr>
                                                                              <w:divsChild>
                                                                                <w:div w:id="1833990179">
                                                                                  <w:marLeft w:val="0"/>
                                                                                  <w:marRight w:val="0"/>
                                                                                  <w:marTop w:val="0"/>
                                                                                  <w:marBottom w:val="0"/>
                                                                                  <w:divBdr>
                                                                                    <w:top w:val="none" w:sz="0" w:space="0" w:color="auto"/>
                                                                                    <w:left w:val="none" w:sz="0" w:space="0" w:color="auto"/>
                                                                                    <w:bottom w:val="none" w:sz="0" w:space="0" w:color="auto"/>
                                                                                    <w:right w:val="none" w:sz="0" w:space="0" w:color="auto"/>
                                                                                  </w:divBdr>
                                                                                  <w:divsChild>
                                                                                    <w:div w:id="1833990189">
                                                                                      <w:marLeft w:val="0"/>
                                                                                      <w:marRight w:val="0"/>
                                                                                      <w:marTop w:val="0"/>
                                                                                      <w:marBottom w:val="0"/>
                                                                                      <w:divBdr>
                                                                                        <w:top w:val="single" w:sz="4" w:space="2" w:color="DFDFDF"/>
                                                                                        <w:left w:val="single" w:sz="4" w:space="0" w:color="DFDFDF"/>
                                                                                        <w:bottom w:val="single" w:sz="4" w:space="2" w:color="DFDFDF"/>
                                                                                        <w:right w:val="single" w:sz="4" w:space="0" w:color="DFDFDF"/>
                                                                                      </w:divBdr>
                                                                                      <w:divsChild>
                                                                                        <w:div w:id="18339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990231">
      <w:marLeft w:val="0"/>
      <w:marRight w:val="0"/>
      <w:marTop w:val="0"/>
      <w:marBottom w:val="0"/>
      <w:divBdr>
        <w:top w:val="none" w:sz="0" w:space="0" w:color="auto"/>
        <w:left w:val="none" w:sz="0" w:space="0" w:color="auto"/>
        <w:bottom w:val="none" w:sz="0" w:space="0" w:color="auto"/>
        <w:right w:val="none" w:sz="0" w:space="0" w:color="auto"/>
      </w:divBdr>
      <w:divsChild>
        <w:div w:id="1833990181">
          <w:marLeft w:val="0"/>
          <w:marRight w:val="0"/>
          <w:marTop w:val="0"/>
          <w:marBottom w:val="0"/>
          <w:divBdr>
            <w:top w:val="none" w:sz="0" w:space="0" w:color="auto"/>
            <w:left w:val="none" w:sz="0" w:space="0" w:color="auto"/>
            <w:bottom w:val="none" w:sz="0" w:space="0" w:color="auto"/>
            <w:right w:val="none" w:sz="0" w:space="0" w:color="auto"/>
          </w:divBdr>
          <w:divsChild>
            <w:div w:id="1833990213">
              <w:marLeft w:val="0"/>
              <w:marRight w:val="0"/>
              <w:marTop w:val="0"/>
              <w:marBottom w:val="0"/>
              <w:divBdr>
                <w:top w:val="none" w:sz="0" w:space="0" w:color="auto"/>
                <w:left w:val="none" w:sz="0" w:space="0" w:color="auto"/>
                <w:bottom w:val="none" w:sz="0" w:space="0" w:color="auto"/>
                <w:right w:val="none" w:sz="0" w:space="0" w:color="auto"/>
              </w:divBdr>
              <w:divsChild>
                <w:div w:id="18339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wikipedia.org/wiki/%CE%91%CE%BB%CE%AE%CE%B8%CE%B5%CE%B9%CE%B1" TargetMode="External"/><Relationship Id="rId13" Type="http://schemas.openxmlformats.org/officeDocument/2006/relationships/hyperlink" Target="http://el.wikipedia.org/wiki/%CE%91%CE%BB%CE%AE%CE%B8%CE%B5%CE%B9%CE%B1"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l.wikipedia.org/w/index.php?title=%CE%A6%CE%B1%CE%B9%CE%BD%CE%BF%CE%BC%CE%B5%CE%BD%CE%BF%CE%BB%CE%BF%CE%B3%CE%B9%CE%BA%CE%AE_%CF%80%CF%81%CE%B1%CE%B3%CE%BC%CE%B1%CF%84%CE%B9%CE%BA%CF%8C%CF%84%CE%B7%CF%84%CE%B1&amp;action=edit&amp;redlink=1" TargetMode="External"/><Relationship Id="rId12" Type="http://schemas.openxmlformats.org/officeDocument/2006/relationships/hyperlink" Target="http://el.wikipedia.org/wiki/%CE%91%CE%BB%CE%AE%CE%B8%CE%B5%CE%B9%CE%B1" TargetMode="External"/><Relationship Id="rId17" Type="http://schemas.openxmlformats.org/officeDocument/2006/relationships/hyperlink" Target="http://enallaktikidrasi.com/2014/02/pos-xathikan-oi-6-diastaseis-pou-diethete-kapote-o-simerinos-kosmos-mas/"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wikipedia.org/w/index.php?title=%CE%A6%CE%B1%CE%B9%CE%BD%CE%BF%CE%BC%CE%B5%CE%BD%CE%BF%CE%BB%CE%BF%CE%B3%CE%B9%CE%BA%CE%AE_%CF%80%CF%81%CE%B1%CE%B3%CE%BC%CE%B1%CF%84%CE%B9%CE%BA%CF%8C%CF%84%CE%B7%CF%84%CE%B1&amp;action=edit&amp;redlink=1" TargetMode="External"/><Relationship Id="rId5" Type="http://schemas.openxmlformats.org/officeDocument/2006/relationships/footnotes" Target="footnotes.xml"/><Relationship Id="rId15" Type="http://schemas.openxmlformats.org/officeDocument/2006/relationships/hyperlink" Target="http://el.wikipedia.org/wiki/%CE%91%CE%BE%CE%AF%CF%89%CE%BC%CE%B1" TargetMode="External"/><Relationship Id="rId10" Type="http://schemas.openxmlformats.org/officeDocument/2006/relationships/hyperlink" Target="http://el.wikipedia.org/wiki/%CE%91%CE%BE%CE%AF%CF%89%CE%BC%CE%B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l.wikipedia.org/w/index.php?title=%CE%93%CE%B5%CE%B3%CE%BF%CE%BD%CF%8C%CF%82&amp;action=edit&amp;redlink=1" TargetMode="External"/><Relationship Id="rId14" Type="http://schemas.openxmlformats.org/officeDocument/2006/relationships/hyperlink" Target="http://el.wikipedia.org/w/index.php?title=%CE%93%CE%B5%CE%B3%CE%BF%CE%BD%CF%8C%CF%82&amp;action=edit&amp;redlink=1"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ntifono.gr/portal/&#922;&#945;&#964;&#951;&#947;&#959;&#961;&#943;&#949;&#962;/&#913;&#957;&#952;&#961;&#974;&#960;&#953;&#957;&#949;&#962;-&#931;&#967;&#941;&#963;&#949;&#953;&#962;-&#932;&#961;&#972;&#960;&#959;&#962;-&#918;&#969;&#942;&#962;/&#902;&#961;&#952;&#961;&#945;/3539-&#925;&#951;&#966;&#940;&#955;&#953;&#959;&#953;-&#956;&#949;&#962;-&#964;&#951;&#957;-&#954;&#945;&#964;&#945;&#953;&#947;&#943;&#948;&#945;.html" TargetMode="External"/><Relationship Id="rId1" Type="http://schemas.openxmlformats.org/officeDocument/2006/relationships/hyperlink" Target="http://el.wikipedia.org/w/index.php?title=%CE%91%CF%81%CE%B5%CF%84%CE%AE&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6966</TotalTime>
  <Pages>24</Pages>
  <Words>7965</Words>
  <Characters>43012</Characters>
  <Application>Microsoft Office Word</Application>
  <DocSecurity>0</DocSecurity>
  <Lines>358</Lines>
  <Paragraphs>101</Paragraphs>
  <ScaleCrop>false</ScaleCrop>
  <HeadingPairs>
    <vt:vector size="2" baseType="variant">
      <vt:variant>
        <vt:lpstr>Τίτλος</vt:lpstr>
      </vt:variant>
      <vt:variant>
        <vt:i4>1</vt:i4>
      </vt:variant>
    </vt:vector>
  </HeadingPairs>
  <TitlesOfParts>
    <vt:vector size="1" baseType="lpstr">
      <vt:lpstr>ΠΤΥΧΙΑΚΗ ΕΡΓΑΣΙΑ</vt:lpstr>
    </vt:vector>
  </TitlesOfParts>
  <Company/>
  <LinksUpToDate>false</LinksUpToDate>
  <CharactersWithSpaces>50876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ΠΤΥΧΙΑΚΗ ΕΡΓΑΣΙΑ</dc:title>
  <dc:subject>+ χώρώ</dc:subject>
  <dc:creator>ΒΑΣΙΛΗΣ ΚΑΒΟΥΡΙΔΗΣ</dc:creator>
  <cp:keywords/>
  <dc:description/>
  <cp:lastModifiedBy>user</cp:lastModifiedBy>
  <cp:revision>100</cp:revision>
  <dcterms:created xsi:type="dcterms:W3CDTF">2014-02-08T21:10:00Z</dcterms:created>
  <dcterms:modified xsi:type="dcterms:W3CDTF">2014-07-09T14:09:00Z</dcterms:modified>
</cp:coreProperties>
</file>